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78376B" w14:textId="77777777" w:rsidR="008050DA" w:rsidRDefault="008050DA" w:rsidP="00A877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rPr>
          <w:rFonts w:ascii="Trebuchet MS" w:hAnsi="Trebuchet MS" w:cs="Trebuchet MS"/>
          <w:b/>
          <w:bCs/>
          <w:sz w:val="28"/>
          <w:szCs w:val="28"/>
          <w:u w:val="single"/>
        </w:rPr>
      </w:pPr>
    </w:p>
    <w:p w14:paraId="58F2A942" w14:textId="77777777" w:rsidR="008050DA" w:rsidRDefault="008050DA" w:rsidP="00A877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rPr>
          <w:rFonts w:ascii="Trebuchet MS" w:hAnsi="Trebuchet MS" w:cs="Trebuchet MS"/>
          <w:b/>
          <w:bCs/>
          <w:sz w:val="28"/>
          <w:szCs w:val="28"/>
          <w:u w:val="single"/>
        </w:rPr>
      </w:pPr>
    </w:p>
    <w:p w14:paraId="2A44706C" w14:textId="70763911" w:rsidR="00A877A2" w:rsidRDefault="00A877A2" w:rsidP="00A877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rPr>
          <w:rFonts w:ascii="Trebuchet MS" w:hAnsi="Trebuchet MS" w:cs="Trebuchet MS"/>
          <w:b/>
          <w:bCs/>
          <w:sz w:val="22"/>
          <w:szCs w:val="22"/>
        </w:rPr>
      </w:pPr>
      <w:r>
        <w:rPr>
          <w:rFonts w:ascii="Trebuchet MS" w:hAnsi="Trebuchet MS" w:cs="Trebuchet MS"/>
          <w:b/>
          <w:bCs/>
          <w:sz w:val="28"/>
          <w:szCs w:val="28"/>
          <w:u w:val="single"/>
        </w:rPr>
        <w:t>Summer Learning Academy</w:t>
      </w:r>
      <w:r w:rsidR="008050DA">
        <w:rPr>
          <w:rFonts w:ascii="Trebuchet MS" w:hAnsi="Trebuchet MS" w:cs="Trebuchet MS"/>
          <w:b/>
          <w:bCs/>
          <w:sz w:val="28"/>
          <w:szCs w:val="28"/>
          <w:u w:val="single"/>
        </w:rPr>
        <w:t xml:space="preserve"> – Environmental Leadership         Daily Schedule</w:t>
      </w:r>
    </w:p>
    <w:p w14:paraId="1E99BAB9" w14:textId="77777777" w:rsidR="00A877A2" w:rsidRDefault="00A877A2" w:rsidP="00A877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b/>
          <w:bCs/>
          <w:u w:val="single"/>
        </w:rPr>
      </w:pPr>
      <w:r>
        <w:rPr>
          <w:rFonts w:ascii="Trebuchet MS" w:hAnsi="Trebuchet MS" w:cs="Trebuchet MS"/>
          <w:b/>
          <w:bCs/>
          <w:u w:val="single"/>
        </w:rPr>
        <w:t>Day One (Monday)</w:t>
      </w:r>
    </w:p>
    <w:p w14:paraId="0A9D1CBC" w14:textId="77777777" w:rsidR="00A877A2" w:rsidRDefault="00A877A2" w:rsidP="00A877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b/>
          <w:bCs/>
          <w:sz w:val="22"/>
          <w:szCs w:val="22"/>
        </w:rPr>
      </w:pPr>
      <w:r>
        <w:rPr>
          <w:rFonts w:ascii="Trebuchet MS" w:hAnsi="Trebuchet MS" w:cs="Trebuchet MS"/>
          <w:b/>
          <w:bCs/>
          <w:sz w:val="22"/>
          <w:szCs w:val="22"/>
        </w:rPr>
        <w:t>8:00am – 9:00am</w:t>
      </w:r>
      <w:r>
        <w:rPr>
          <w:rFonts w:ascii="Trebuchet MS" w:hAnsi="Trebuchet MS" w:cs="Trebuchet MS"/>
          <w:b/>
          <w:bCs/>
          <w:sz w:val="22"/>
          <w:szCs w:val="22"/>
        </w:rPr>
        <w:tab/>
      </w:r>
      <w:r>
        <w:rPr>
          <w:rFonts w:ascii="Trebuchet MS" w:hAnsi="Trebuchet MS" w:cs="Trebuchet MS"/>
          <w:b/>
          <w:bCs/>
          <w:sz w:val="22"/>
          <w:szCs w:val="22"/>
        </w:rPr>
        <w:tab/>
        <w:t>Arrival, Student Check-In</w:t>
      </w:r>
    </w:p>
    <w:p w14:paraId="4863FD63" w14:textId="77777777" w:rsidR="00A877A2" w:rsidRDefault="00A877A2" w:rsidP="00A877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b/>
          <w:bCs/>
          <w:i/>
          <w:iCs/>
          <w:sz w:val="22"/>
          <w:szCs w:val="22"/>
        </w:rPr>
      </w:pPr>
      <w:r>
        <w:rPr>
          <w:rFonts w:ascii="Trebuchet MS" w:hAnsi="Trebuchet MS" w:cs="Trebuchet MS"/>
          <w:b/>
          <w:bCs/>
          <w:sz w:val="22"/>
          <w:szCs w:val="22"/>
        </w:rPr>
        <w:tab/>
      </w:r>
      <w:r>
        <w:rPr>
          <w:rFonts w:ascii="Trebuchet MS" w:hAnsi="Trebuchet MS" w:cs="Trebuchet MS"/>
          <w:sz w:val="22"/>
          <w:szCs w:val="22"/>
        </w:rPr>
        <w:t xml:space="preserve">Check-In setup at the lakefront area </w:t>
      </w:r>
      <w:r>
        <w:rPr>
          <w:rFonts w:ascii="Trebuchet MS" w:hAnsi="Trebuchet MS" w:cs="Trebuchet MS"/>
          <w:sz w:val="22"/>
          <w:szCs w:val="22"/>
        </w:rPr>
        <w:tab/>
      </w:r>
    </w:p>
    <w:p w14:paraId="3EFC956F" w14:textId="77777777" w:rsidR="00B32A8E" w:rsidRDefault="00A877A2" w:rsidP="00A877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b/>
          <w:bCs/>
          <w:i/>
          <w:iCs/>
          <w:sz w:val="22"/>
          <w:szCs w:val="22"/>
        </w:rPr>
      </w:pPr>
      <w:r>
        <w:rPr>
          <w:rFonts w:ascii="Trebuchet MS" w:hAnsi="Trebuchet MS" w:cs="Trebuchet MS"/>
          <w:sz w:val="22"/>
          <w:szCs w:val="22"/>
        </w:rPr>
        <w:tab/>
        <w:t xml:space="preserve">Parents check-in students </w:t>
      </w:r>
      <w:r>
        <w:rPr>
          <w:rFonts w:ascii="Trebuchet MS" w:hAnsi="Trebuchet MS" w:cs="Trebuchet MS"/>
          <w:sz w:val="22"/>
          <w:szCs w:val="22"/>
        </w:rPr>
        <w:tab/>
      </w:r>
      <w:r>
        <w:rPr>
          <w:rFonts w:ascii="Trebuchet MS" w:hAnsi="Trebuchet MS" w:cs="Trebuchet MS"/>
          <w:sz w:val="22"/>
          <w:szCs w:val="22"/>
        </w:rPr>
        <w:tab/>
      </w:r>
      <w:r>
        <w:rPr>
          <w:rFonts w:ascii="Trebuchet MS" w:hAnsi="Trebuchet MS" w:cs="Trebuchet MS"/>
          <w:sz w:val="22"/>
          <w:szCs w:val="22"/>
        </w:rPr>
        <w:tab/>
      </w:r>
    </w:p>
    <w:p w14:paraId="7AFD8E53" w14:textId="77777777" w:rsidR="00A877A2" w:rsidRDefault="00A877A2" w:rsidP="00A877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b/>
          <w:bCs/>
          <w:i/>
          <w:iCs/>
          <w:sz w:val="22"/>
          <w:szCs w:val="22"/>
        </w:rPr>
      </w:pPr>
      <w:r>
        <w:rPr>
          <w:rFonts w:ascii="Trebuchet MS" w:hAnsi="Trebuchet MS" w:cs="Trebuchet MS"/>
          <w:sz w:val="22"/>
          <w:szCs w:val="22"/>
        </w:rPr>
        <w:tab/>
        <w:t>Students (with parents) into cabins</w:t>
      </w:r>
      <w:r>
        <w:rPr>
          <w:rFonts w:ascii="Trebuchet MS" w:hAnsi="Trebuchet MS" w:cs="Trebuchet MS"/>
          <w:sz w:val="22"/>
          <w:szCs w:val="22"/>
        </w:rPr>
        <w:tab/>
      </w:r>
      <w:r>
        <w:rPr>
          <w:rFonts w:ascii="Trebuchet MS" w:hAnsi="Trebuchet MS" w:cs="Trebuchet MS"/>
          <w:sz w:val="22"/>
          <w:szCs w:val="22"/>
        </w:rPr>
        <w:tab/>
      </w:r>
    </w:p>
    <w:p w14:paraId="6C49FF89" w14:textId="77777777" w:rsidR="00A877A2" w:rsidRDefault="00A877A2" w:rsidP="00A877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b/>
          <w:bCs/>
          <w:i/>
          <w:iCs/>
          <w:sz w:val="22"/>
          <w:szCs w:val="22"/>
        </w:rPr>
      </w:pPr>
      <w:r>
        <w:rPr>
          <w:rFonts w:ascii="Trebuchet MS" w:hAnsi="Trebuchet MS" w:cs="Trebuchet MS"/>
          <w:sz w:val="22"/>
          <w:szCs w:val="22"/>
        </w:rPr>
        <w:tab/>
        <w:t>Tours available with parents?</w:t>
      </w:r>
      <w:r>
        <w:rPr>
          <w:rFonts w:ascii="Trebuchet MS" w:hAnsi="Trebuchet MS" w:cs="Trebuchet MS"/>
          <w:sz w:val="22"/>
          <w:szCs w:val="22"/>
        </w:rPr>
        <w:tab/>
      </w:r>
      <w:r>
        <w:rPr>
          <w:rFonts w:ascii="Trebuchet MS" w:hAnsi="Trebuchet MS" w:cs="Trebuchet MS"/>
          <w:sz w:val="22"/>
          <w:szCs w:val="22"/>
        </w:rPr>
        <w:tab/>
      </w:r>
      <w:r>
        <w:rPr>
          <w:rFonts w:ascii="Trebuchet MS" w:hAnsi="Trebuchet MS" w:cs="Trebuchet MS"/>
          <w:sz w:val="22"/>
          <w:szCs w:val="22"/>
        </w:rPr>
        <w:tab/>
      </w:r>
    </w:p>
    <w:p w14:paraId="6DDD0E7F" w14:textId="77777777" w:rsidR="00A877A2" w:rsidRDefault="00A877A2" w:rsidP="00A877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sz w:val="22"/>
          <w:szCs w:val="22"/>
        </w:rPr>
      </w:pPr>
    </w:p>
    <w:p w14:paraId="54821559" w14:textId="77777777" w:rsidR="00B32A8E" w:rsidRDefault="00A877A2" w:rsidP="00A877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b/>
          <w:bCs/>
          <w:sz w:val="22"/>
          <w:szCs w:val="22"/>
        </w:rPr>
      </w:pPr>
      <w:r>
        <w:rPr>
          <w:rFonts w:ascii="Trebuchet MS" w:hAnsi="Trebuchet MS" w:cs="Trebuchet MS"/>
          <w:b/>
          <w:bCs/>
          <w:sz w:val="22"/>
          <w:szCs w:val="22"/>
        </w:rPr>
        <w:t>9:00am - 9:30am</w:t>
      </w:r>
      <w:r>
        <w:rPr>
          <w:rFonts w:ascii="Trebuchet MS" w:hAnsi="Trebuchet MS" w:cs="Trebuchet MS"/>
          <w:b/>
          <w:bCs/>
          <w:sz w:val="22"/>
          <w:szCs w:val="22"/>
        </w:rPr>
        <w:tab/>
      </w:r>
      <w:r>
        <w:rPr>
          <w:rFonts w:ascii="Trebuchet MS" w:hAnsi="Trebuchet MS" w:cs="Trebuchet MS"/>
          <w:b/>
          <w:bCs/>
          <w:sz w:val="22"/>
          <w:szCs w:val="22"/>
        </w:rPr>
        <w:tab/>
        <w:t>Program Orientation @ Midway</w:t>
      </w:r>
    </w:p>
    <w:p w14:paraId="1D79D0E0" w14:textId="77777777" w:rsidR="00A877A2" w:rsidRDefault="00B32A8E" w:rsidP="00A877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sz w:val="22"/>
          <w:szCs w:val="22"/>
        </w:rPr>
      </w:pPr>
      <w:r>
        <w:rPr>
          <w:rFonts w:ascii="Trebuchet MS" w:hAnsi="Trebuchet MS" w:cs="Trebuchet MS"/>
          <w:b/>
          <w:bCs/>
          <w:sz w:val="22"/>
          <w:szCs w:val="22"/>
        </w:rPr>
        <w:tab/>
      </w:r>
      <w:r w:rsidR="00A877A2">
        <w:rPr>
          <w:rFonts w:ascii="Trebuchet MS" w:hAnsi="Trebuchet MS" w:cs="Trebuchet MS"/>
          <w:b/>
          <w:bCs/>
          <w:i/>
          <w:iCs/>
          <w:sz w:val="22"/>
          <w:szCs w:val="22"/>
        </w:rPr>
        <w:t>Christie</w:t>
      </w:r>
      <w:r w:rsidR="00A877A2">
        <w:rPr>
          <w:rFonts w:ascii="Trebuchet MS" w:hAnsi="Trebuchet MS" w:cs="Trebuchet MS"/>
          <w:b/>
          <w:bCs/>
          <w:i/>
          <w:iCs/>
          <w:sz w:val="22"/>
          <w:szCs w:val="22"/>
        </w:rPr>
        <w:tab/>
      </w:r>
      <w:r w:rsidR="00A877A2">
        <w:rPr>
          <w:rFonts w:ascii="Trebuchet MS" w:hAnsi="Trebuchet MS" w:cs="Trebuchet MS"/>
          <w:sz w:val="22"/>
          <w:szCs w:val="22"/>
        </w:rPr>
        <w:t>Essential Question, End Product</w:t>
      </w:r>
    </w:p>
    <w:p w14:paraId="654ED72C" w14:textId="77777777" w:rsidR="00A877A2" w:rsidRDefault="00B32A8E" w:rsidP="00A877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b/>
          <w:bCs/>
          <w:sz w:val="22"/>
          <w:szCs w:val="22"/>
        </w:rPr>
      </w:pPr>
      <w:r>
        <w:rPr>
          <w:rFonts w:ascii="Trebuchet MS" w:hAnsi="Trebuchet MS" w:cs="Trebuchet MS"/>
          <w:b/>
          <w:bCs/>
          <w:sz w:val="22"/>
          <w:szCs w:val="22"/>
        </w:rPr>
        <w:tab/>
        <w:t>Daniel</w:t>
      </w:r>
      <w:r w:rsidR="00A877A2">
        <w:rPr>
          <w:rFonts w:ascii="Trebuchet MS" w:hAnsi="Trebuchet MS" w:cs="Trebuchet MS"/>
          <w:b/>
          <w:bCs/>
          <w:sz w:val="22"/>
          <w:szCs w:val="22"/>
        </w:rPr>
        <w:tab/>
      </w:r>
      <w:r w:rsidR="00A877A2">
        <w:rPr>
          <w:rFonts w:ascii="Trebuchet MS" w:hAnsi="Trebuchet MS" w:cs="Trebuchet MS"/>
          <w:sz w:val="22"/>
          <w:szCs w:val="22"/>
        </w:rPr>
        <w:t>Curriculum/Content</w:t>
      </w:r>
    </w:p>
    <w:p w14:paraId="1CA19CDC" w14:textId="77777777" w:rsidR="00A877A2" w:rsidRDefault="00A877A2" w:rsidP="00A877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sz w:val="22"/>
          <w:szCs w:val="22"/>
        </w:rPr>
      </w:pPr>
      <w:r>
        <w:rPr>
          <w:rFonts w:ascii="Trebuchet MS" w:hAnsi="Trebuchet MS" w:cs="Trebuchet MS"/>
          <w:b/>
          <w:bCs/>
          <w:sz w:val="22"/>
          <w:szCs w:val="22"/>
        </w:rPr>
        <w:tab/>
        <w:t>Gabe</w:t>
      </w:r>
      <w:r>
        <w:rPr>
          <w:rFonts w:ascii="Trebuchet MS" w:hAnsi="Trebuchet MS" w:cs="Trebuchet MS"/>
          <w:b/>
          <w:bCs/>
          <w:sz w:val="22"/>
          <w:szCs w:val="22"/>
        </w:rPr>
        <w:tab/>
      </w:r>
      <w:r>
        <w:rPr>
          <w:rFonts w:ascii="Trebuchet MS" w:hAnsi="Trebuchet MS" w:cs="Trebuchet MS"/>
          <w:b/>
          <w:bCs/>
          <w:sz w:val="22"/>
          <w:szCs w:val="22"/>
        </w:rPr>
        <w:tab/>
      </w:r>
      <w:r>
        <w:rPr>
          <w:rFonts w:ascii="Trebuchet MS" w:hAnsi="Trebuchet MS" w:cs="Trebuchet MS"/>
          <w:sz w:val="22"/>
          <w:szCs w:val="22"/>
        </w:rPr>
        <w:t>Framework of Experience - philosophy and methods</w:t>
      </w:r>
      <w:r>
        <w:rPr>
          <w:rFonts w:ascii="Trebuchet MS" w:hAnsi="Trebuchet MS" w:cs="Trebuchet MS"/>
          <w:sz w:val="22"/>
          <w:szCs w:val="22"/>
        </w:rPr>
        <w:tab/>
      </w:r>
      <w:r>
        <w:rPr>
          <w:rFonts w:ascii="Trebuchet MS" w:hAnsi="Trebuchet MS" w:cs="Trebuchet MS"/>
          <w:sz w:val="22"/>
          <w:szCs w:val="22"/>
        </w:rPr>
        <w:tab/>
      </w:r>
      <w:r>
        <w:rPr>
          <w:rFonts w:ascii="Trebuchet MS" w:hAnsi="Trebuchet MS" w:cs="Trebuchet MS"/>
          <w:sz w:val="22"/>
          <w:szCs w:val="22"/>
        </w:rPr>
        <w:tab/>
      </w:r>
      <w:r>
        <w:rPr>
          <w:rFonts w:ascii="Trebuchet MS" w:hAnsi="Trebuchet MS" w:cs="Trebuchet MS"/>
          <w:sz w:val="22"/>
          <w:szCs w:val="22"/>
        </w:rPr>
        <w:tab/>
      </w:r>
      <w:r>
        <w:rPr>
          <w:rFonts w:ascii="Trebuchet MS" w:hAnsi="Trebuchet MS" w:cs="Trebuchet MS"/>
          <w:b/>
          <w:bCs/>
          <w:i/>
          <w:iCs/>
          <w:sz w:val="22"/>
          <w:szCs w:val="22"/>
        </w:rPr>
        <w:t>Christie</w:t>
      </w:r>
      <w:r>
        <w:rPr>
          <w:rFonts w:ascii="Trebuchet MS" w:hAnsi="Trebuchet MS" w:cs="Trebuchet MS"/>
          <w:sz w:val="22"/>
          <w:szCs w:val="22"/>
        </w:rPr>
        <w:tab/>
        <w:t>Norms; including accountability</w:t>
      </w:r>
      <w:r>
        <w:rPr>
          <w:rFonts w:ascii="Trebuchet MS" w:hAnsi="Trebuchet MS" w:cs="Trebuchet MS"/>
          <w:sz w:val="22"/>
          <w:szCs w:val="22"/>
        </w:rPr>
        <w:tab/>
      </w:r>
      <w:r>
        <w:rPr>
          <w:rFonts w:ascii="Trebuchet MS" w:hAnsi="Trebuchet MS" w:cs="Trebuchet MS"/>
          <w:sz w:val="22"/>
          <w:szCs w:val="22"/>
        </w:rPr>
        <w:tab/>
      </w:r>
      <w:r>
        <w:rPr>
          <w:rFonts w:ascii="Trebuchet MS" w:hAnsi="Trebuchet MS" w:cs="Trebuchet MS"/>
          <w:sz w:val="22"/>
          <w:szCs w:val="22"/>
        </w:rPr>
        <w:tab/>
      </w:r>
      <w:r>
        <w:rPr>
          <w:rFonts w:ascii="Trebuchet MS" w:hAnsi="Trebuchet MS" w:cs="Trebuchet MS"/>
          <w:sz w:val="22"/>
          <w:szCs w:val="22"/>
        </w:rPr>
        <w:tab/>
      </w:r>
      <w:r>
        <w:rPr>
          <w:rFonts w:ascii="Trebuchet MS" w:hAnsi="Trebuchet MS" w:cs="Trebuchet MS"/>
          <w:sz w:val="22"/>
          <w:szCs w:val="22"/>
        </w:rPr>
        <w:tab/>
      </w:r>
    </w:p>
    <w:p w14:paraId="7F0B70A5" w14:textId="77777777" w:rsidR="00A877A2" w:rsidRDefault="00A877A2" w:rsidP="00A877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sz w:val="22"/>
          <w:szCs w:val="22"/>
        </w:rPr>
      </w:pPr>
    </w:p>
    <w:p w14:paraId="74ED6A24" w14:textId="77777777" w:rsidR="00A877A2" w:rsidRDefault="00A877A2" w:rsidP="00A877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b/>
          <w:bCs/>
          <w:sz w:val="22"/>
          <w:szCs w:val="22"/>
        </w:rPr>
      </w:pPr>
      <w:r>
        <w:rPr>
          <w:rFonts w:ascii="Trebuchet MS" w:hAnsi="Trebuchet MS" w:cs="Trebuchet MS"/>
          <w:b/>
          <w:bCs/>
          <w:sz w:val="22"/>
          <w:szCs w:val="22"/>
        </w:rPr>
        <w:t>9:30am - 10:00am</w:t>
      </w:r>
      <w:r>
        <w:rPr>
          <w:rFonts w:ascii="Trebuchet MS" w:hAnsi="Trebuchet MS" w:cs="Trebuchet MS"/>
          <w:b/>
          <w:bCs/>
          <w:sz w:val="22"/>
          <w:szCs w:val="22"/>
        </w:rPr>
        <w:tab/>
      </w:r>
      <w:r>
        <w:rPr>
          <w:rFonts w:ascii="Trebuchet MS" w:hAnsi="Trebuchet MS" w:cs="Trebuchet MS"/>
          <w:sz w:val="22"/>
          <w:szCs w:val="22"/>
        </w:rPr>
        <w:tab/>
      </w:r>
      <w:r>
        <w:rPr>
          <w:rFonts w:ascii="Trebuchet MS" w:hAnsi="Trebuchet MS" w:cs="Trebuchet MS"/>
          <w:b/>
          <w:bCs/>
          <w:sz w:val="22"/>
          <w:szCs w:val="22"/>
        </w:rPr>
        <w:t xml:space="preserve">Extensive Property Tour </w:t>
      </w:r>
      <w:r>
        <w:rPr>
          <w:rFonts w:ascii="Trebuchet MS" w:hAnsi="Trebuchet MS" w:cs="Trebuchet MS"/>
          <w:b/>
          <w:bCs/>
          <w:i/>
          <w:iCs/>
          <w:sz w:val="22"/>
          <w:szCs w:val="22"/>
        </w:rPr>
        <w:tab/>
      </w:r>
    </w:p>
    <w:p w14:paraId="530DDF30" w14:textId="77777777" w:rsidR="00A877A2" w:rsidRDefault="00A877A2" w:rsidP="00A877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sz w:val="22"/>
          <w:szCs w:val="22"/>
        </w:rPr>
      </w:pPr>
      <w:r>
        <w:rPr>
          <w:rFonts w:ascii="Trebuchet MS" w:hAnsi="Trebuchet MS" w:cs="Trebuchet MS"/>
          <w:b/>
          <w:bCs/>
          <w:sz w:val="22"/>
          <w:szCs w:val="22"/>
        </w:rPr>
        <w:tab/>
      </w:r>
      <w:r>
        <w:rPr>
          <w:rFonts w:ascii="Trebuchet MS" w:hAnsi="Trebuchet MS" w:cs="Trebuchet MS"/>
          <w:sz w:val="22"/>
          <w:szCs w:val="22"/>
        </w:rPr>
        <w:t>Lakeside Area - How area utilized, recreational opportunities, integral guidelines</w:t>
      </w:r>
    </w:p>
    <w:p w14:paraId="563814DF" w14:textId="77777777" w:rsidR="00A877A2" w:rsidRDefault="00A877A2" w:rsidP="00A877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sz w:val="22"/>
          <w:szCs w:val="22"/>
        </w:rPr>
      </w:pPr>
      <w:r>
        <w:rPr>
          <w:rFonts w:ascii="Trebuchet MS" w:hAnsi="Trebuchet MS" w:cs="Trebuchet MS"/>
          <w:sz w:val="22"/>
          <w:szCs w:val="22"/>
        </w:rPr>
        <w:tab/>
        <w:t>Buildings on the Property - Purpose, communicate access, guidelines</w:t>
      </w:r>
    </w:p>
    <w:p w14:paraId="40858016" w14:textId="77777777" w:rsidR="00A877A2" w:rsidRDefault="00A877A2" w:rsidP="00A877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sz w:val="22"/>
          <w:szCs w:val="22"/>
        </w:rPr>
      </w:pPr>
      <w:r>
        <w:rPr>
          <w:rFonts w:ascii="Trebuchet MS" w:hAnsi="Trebuchet MS" w:cs="Trebuchet MS"/>
          <w:sz w:val="22"/>
          <w:szCs w:val="22"/>
        </w:rPr>
        <w:tab/>
        <w:t>Natural Areas - TBD</w:t>
      </w:r>
    </w:p>
    <w:p w14:paraId="5C8F93FF" w14:textId="77777777" w:rsidR="00A877A2" w:rsidRDefault="00A877A2" w:rsidP="00A877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b/>
          <w:bCs/>
          <w:sz w:val="22"/>
          <w:szCs w:val="22"/>
        </w:rPr>
      </w:pPr>
    </w:p>
    <w:p w14:paraId="0B2D8CD5" w14:textId="77777777" w:rsidR="00A877A2" w:rsidRDefault="00A877A2" w:rsidP="00A877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b/>
          <w:bCs/>
          <w:sz w:val="22"/>
          <w:szCs w:val="22"/>
        </w:rPr>
      </w:pPr>
      <w:r>
        <w:rPr>
          <w:rFonts w:ascii="Trebuchet MS" w:hAnsi="Trebuchet MS" w:cs="Trebuchet MS"/>
          <w:b/>
          <w:bCs/>
          <w:sz w:val="22"/>
          <w:szCs w:val="22"/>
        </w:rPr>
        <w:t>10:00am - 10:45am</w:t>
      </w:r>
      <w:r>
        <w:rPr>
          <w:rFonts w:ascii="Trebuchet MS" w:hAnsi="Trebuchet MS" w:cs="Trebuchet MS"/>
          <w:b/>
          <w:bCs/>
          <w:sz w:val="22"/>
          <w:szCs w:val="22"/>
        </w:rPr>
        <w:tab/>
      </w:r>
      <w:r>
        <w:rPr>
          <w:rFonts w:ascii="Trebuchet MS" w:hAnsi="Trebuchet MS" w:cs="Trebuchet MS"/>
          <w:b/>
          <w:bCs/>
          <w:sz w:val="22"/>
          <w:szCs w:val="22"/>
        </w:rPr>
        <w:tab/>
        <w:t>Program Full Reveal @ Midway</w:t>
      </w:r>
    </w:p>
    <w:p w14:paraId="6D809022" w14:textId="77777777" w:rsidR="00A877A2" w:rsidRDefault="00A877A2" w:rsidP="00A877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sz w:val="22"/>
          <w:szCs w:val="22"/>
        </w:rPr>
      </w:pPr>
      <w:r>
        <w:rPr>
          <w:rFonts w:ascii="Trebuchet MS" w:hAnsi="Trebuchet MS" w:cs="Trebuchet MS"/>
          <w:sz w:val="22"/>
          <w:szCs w:val="22"/>
        </w:rPr>
        <w:tab/>
      </w:r>
      <w:r>
        <w:rPr>
          <w:rFonts w:ascii="Trebuchet MS" w:hAnsi="Trebuchet MS" w:cs="Trebuchet MS"/>
          <w:b/>
          <w:bCs/>
          <w:i/>
          <w:iCs/>
          <w:sz w:val="22"/>
          <w:szCs w:val="22"/>
        </w:rPr>
        <w:t>Daniel</w:t>
      </w:r>
      <w:r>
        <w:rPr>
          <w:rFonts w:ascii="Trebuchet MS" w:hAnsi="Trebuchet MS" w:cs="Trebuchet MS"/>
          <w:b/>
          <w:bCs/>
          <w:i/>
          <w:iCs/>
          <w:sz w:val="22"/>
          <w:szCs w:val="22"/>
        </w:rPr>
        <w:tab/>
      </w:r>
      <w:r>
        <w:rPr>
          <w:rFonts w:ascii="Trebuchet MS" w:hAnsi="Trebuchet MS" w:cs="Trebuchet MS"/>
          <w:b/>
          <w:bCs/>
          <w:i/>
          <w:iCs/>
          <w:sz w:val="22"/>
          <w:szCs w:val="22"/>
        </w:rPr>
        <w:tab/>
      </w:r>
      <w:r>
        <w:rPr>
          <w:rFonts w:ascii="Trebuchet MS" w:hAnsi="Trebuchet MS" w:cs="Trebuchet MS"/>
          <w:sz w:val="22"/>
          <w:szCs w:val="22"/>
        </w:rPr>
        <w:t>Watershed Study</w:t>
      </w:r>
    </w:p>
    <w:p w14:paraId="78265080" w14:textId="77777777" w:rsidR="00A877A2" w:rsidRDefault="00A877A2" w:rsidP="00A877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sz w:val="22"/>
          <w:szCs w:val="22"/>
        </w:rPr>
      </w:pPr>
      <w:r>
        <w:rPr>
          <w:rFonts w:ascii="Trebuchet MS" w:hAnsi="Trebuchet MS" w:cs="Trebuchet MS"/>
          <w:sz w:val="22"/>
          <w:szCs w:val="22"/>
        </w:rPr>
        <w:tab/>
      </w:r>
      <w:r>
        <w:rPr>
          <w:rFonts w:ascii="Trebuchet MS" w:hAnsi="Trebuchet MS" w:cs="Trebuchet MS"/>
          <w:b/>
          <w:bCs/>
          <w:i/>
          <w:iCs/>
          <w:sz w:val="22"/>
          <w:szCs w:val="22"/>
        </w:rPr>
        <w:t>Gabe</w:t>
      </w:r>
      <w:r>
        <w:rPr>
          <w:rFonts w:ascii="Trebuchet MS" w:hAnsi="Trebuchet MS" w:cs="Trebuchet MS"/>
          <w:b/>
          <w:bCs/>
          <w:i/>
          <w:iCs/>
          <w:sz w:val="22"/>
          <w:szCs w:val="22"/>
        </w:rPr>
        <w:tab/>
      </w:r>
      <w:r>
        <w:rPr>
          <w:rFonts w:ascii="Trebuchet MS" w:hAnsi="Trebuchet MS" w:cs="Trebuchet MS"/>
          <w:b/>
          <w:bCs/>
          <w:i/>
          <w:iCs/>
          <w:sz w:val="22"/>
          <w:szCs w:val="22"/>
        </w:rPr>
        <w:tab/>
      </w:r>
      <w:r w:rsidR="00B32A8E">
        <w:rPr>
          <w:rFonts w:ascii="Trebuchet MS" w:hAnsi="Trebuchet MS" w:cs="Trebuchet MS"/>
          <w:b/>
          <w:bCs/>
          <w:i/>
          <w:iCs/>
          <w:sz w:val="22"/>
          <w:szCs w:val="22"/>
        </w:rPr>
        <w:tab/>
      </w:r>
      <w:r>
        <w:rPr>
          <w:rFonts w:ascii="Trebuchet MS" w:hAnsi="Trebuchet MS" w:cs="Trebuchet MS"/>
          <w:sz w:val="22"/>
          <w:szCs w:val="22"/>
        </w:rPr>
        <w:t xml:space="preserve">Mapping </w:t>
      </w:r>
      <w:r w:rsidR="00B32A8E">
        <w:rPr>
          <w:rFonts w:ascii="Trebuchet MS" w:hAnsi="Trebuchet MS" w:cs="Trebuchet MS"/>
          <w:sz w:val="22"/>
          <w:szCs w:val="22"/>
        </w:rPr>
        <w:t xml:space="preserve">&amp; Surveying </w:t>
      </w:r>
      <w:r>
        <w:rPr>
          <w:rFonts w:ascii="Trebuchet MS" w:hAnsi="Trebuchet MS" w:cs="Trebuchet MS"/>
          <w:sz w:val="22"/>
          <w:szCs w:val="22"/>
        </w:rPr>
        <w:t>Initiative</w:t>
      </w:r>
    </w:p>
    <w:p w14:paraId="70EB2AEB" w14:textId="77777777" w:rsidR="00A877A2" w:rsidRDefault="00A877A2" w:rsidP="00A877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b/>
          <w:bCs/>
          <w:sz w:val="22"/>
          <w:szCs w:val="22"/>
        </w:rPr>
      </w:pPr>
      <w:r>
        <w:rPr>
          <w:rFonts w:ascii="Trebuchet MS" w:hAnsi="Trebuchet MS" w:cs="Trebuchet MS"/>
          <w:sz w:val="22"/>
          <w:szCs w:val="22"/>
        </w:rPr>
        <w:tab/>
      </w:r>
      <w:r>
        <w:rPr>
          <w:rFonts w:ascii="Trebuchet MS" w:hAnsi="Trebuchet MS" w:cs="Trebuchet MS"/>
          <w:b/>
          <w:bCs/>
          <w:i/>
          <w:iCs/>
          <w:sz w:val="22"/>
          <w:szCs w:val="22"/>
        </w:rPr>
        <w:t>Christie</w:t>
      </w:r>
      <w:r>
        <w:rPr>
          <w:rFonts w:ascii="Trebuchet MS" w:hAnsi="Trebuchet MS" w:cs="Trebuchet MS"/>
          <w:b/>
          <w:bCs/>
          <w:i/>
          <w:iCs/>
          <w:sz w:val="22"/>
          <w:szCs w:val="22"/>
        </w:rPr>
        <w:tab/>
      </w:r>
      <w:r w:rsidR="00B32A8E">
        <w:rPr>
          <w:rFonts w:ascii="Trebuchet MS" w:hAnsi="Trebuchet MS" w:cs="Trebuchet MS"/>
          <w:b/>
          <w:bCs/>
          <w:i/>
          <w:iCs/>
          <w:sz w:val="22"/>
          <w:szCs w:val="22"/>
        </w:rPr>
        <w:tab/>
      </w:r>
      <w:r>
        <w:rPr>
          <w:rFonts w:ascii="Trebuchet MS" w:hAnsi="Trebuchet MS" w:cs="Trebuchet MS"/>
          <w:sz w:val="22"/>
          <w:szCs w:val="22"/>
        </w:rPr>
        <w:t>Demonstration of Mastery</w:t>
      </w:r>
    </w:p>
    <w:p w14:paraId="08DA7348" w14:textId="77777777" w:rsidR="00A877A2" w:rsidRDefault="00A877A2" w:rsidP="00A877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b/>
          <w:bCs/>
          <w:sz w:val="22"/>
          <w:szCs w:val="22"/>
        </w:rPr>
      </w:pPr>
    </w:p>
    <w:p w14:paraId="3F855903" w14:textId="77777777" w:rsidR="00A877A2" w:rsidRDefault="00A877A2" w:rsidP="00A877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b/>
          <w:bCs/>
          <w:sz w:val="22"/>
          <w:szCs w:val="22"/>
        </w:rPr>
      </w:pPr>
      <w:r>
        <w:rPr>
          <w:rFonts w:ascii="Trebuchet MS" w:hAnsi="Trebuchet MS" w:cs="Trebuchet MS"/>
          <w:b/>
          <w:bCs/>
          <w:sz w:val="22"/>
          <w:szCs w:val="22"/>
        </w:rPr>
        <w:t>10:45am - 11:30am</w:t>
      </w:r>
      <w:r>
        <w:rPr>
          <w:rFonts w:ascii="Trebuchet MS" w:hAnsi="Trebuchet MS" w:cs="Trebuchet MS"/>
          <w:b/>
          <w:bCs/>
          <w:sz w:val="22"/>
          <w:szCs w:val="22"/>
        </w:rPr>
        <w:tab/>
        <w:t xml:space="preserve"> </w:t>
      </w:r>
      <w:r>
        <w:rPr>
          <w:rFonts w:ascii="Trebuchet MS" w:hAnsi="Trebuchet MS" w:cs="Trebuchet MS"/>
          <w:b/>
          <w:bCs/>
          <w:sz w:val="22"/>
          <w:szCs w:val="22"/>
        </w:rPr>
        <w:tab/>
        <w:t xml:space="preserve">Full Community De-Inhibitizers </w:t>
      </w:r>
      <w:r>
        <w:rPr>
          <w:rFonts w:ascii="Trebuchet MS" w:hAnsi="Trebuchet MS" w:cs="Trebuchet MS"/>
          <w:b/>
          <w:bCs/>
          <w:sz w:val="22"/>
          <w:szCs w:val="22"/>
        </w:rPr>
        <w:tab/>
      </w:r>
    </w:p>
    <w:p w14:paraId="79B4A958" w14:textId="77777777" w:rsidR="00A877A2" w:rsidRDefault="00A877A2" w:rsidP="00A877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sz w:val="22"/>
          <w:szCs w:val="22"/>
        </w:rPr>
      </w:pPr>
      <w:r>
        <w:rPr>
          <w:rFonts w:ascii="Trebuchet MS" w:hAnsi="Trebuchet MS" w:cs="Trebuchet MS"/>
          <w:b/>
          <w:bCs/>
          <w:sz w:val="22"/>
          <w:szCs w:val="22"/>
        </w:rPr>
        <w:tab/>
      </w:r>
      <w:r>
        <w:rPr>
          <w:rFonts w:ascii="Trebuchet MS" w:hAnsi="Trebuchet MS" w:cs="Trebuchet MS"/>
          <w:sz w:val="22"/>
          <w:szCs w:val="22"/>
        </w:rPr>
        <w:t>Selected ice-breakers and collaborative challenges</w:t>
      </w:r>
    </w:p>
    <w:p w14:paraId="22D18C55" w14:textId="77777777" w:rsidR="00A877A2" w:rsidRDefault="00A877A2" w:rsidP="00A877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sz w:val="22"/>
          <w:szCs w:val="22"/>
        </w:rPr>
      </w:pPr>
      <w:r>
        <w:rPr>
          <w:rFonts w:ascii="Trebuchet MS" w:hAnsi="Trebuchet MS" w:cs="Trebuchet MS"/>
          <w:sz w:val="22"/>
          <w:szCs w:val="22"/>
        </w:rPr>
        <w:tab/>
        <w:t>Provide opportunities for student to display individual personality</w:t>
      </w:r>
    </w:p>
    <w:p w14:paraId="5C0159FD" w14:textId="77777777" w:rsidR="00A877A2" w:rsidRDefault="00A877A2" w:rsidP="00A877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b/>
          <w:bCs/>
          <w:sz w:val="22"/>
          <w:szCs w:val="22"/>
        </w:rPr>
      </w:pPr>
      <w:r>
        <w:rPr>
          <w:rFonts w:ascii="Trebuchet MS" w:hAnsi="Trebuchet MS" w:cs="Trebuchet MS"/>
          <w:sz w:val="22"/>
          <w:szCs w:val="22"/>
        </w:rPr>
        <w:tab/>
        <w:t>Challenge group with collaboration-based exercises</w:t>
      </w:r>
    </w:p>
    <w:p w14:paraId="3AE63932" w14:textId="77777777" w:rsidR="00A877A2" w:rsidRDefault="00A877A2" w:rsidP="00A877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sz w:val="22"/>
          <w:szCs w:val="22"/>
        </w:rPr>
      </w:pPr>
    </w:p>
    <w:p w14:paraId="2D2CF76D" w14:textId="77777777" w:rsidR="00A877A2" w:rsidRDefault="00A877A2" w:rsidP="00A877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sz w:val="22"/>
          <w:szCs w:val="22"/>
        </w:rPr>
      </w:pPr>
      <w:r>
        <w:rPr>
          <w:rFonts w:ascii="Trebuchet MS" w:hAnsi="Trebuchet MS" w:cs="Trebuchet MS"/>
          <w:b/>
          <w:bCs/>
          <w:sz w:val="22"/>
          <w:szCs w:val="22"/>
        </w:rPr>
        <w:t>11:30am - 12noon</w:t>
      </w:r>
      <w:r>
        <w:rPr>
          <w:rFonts w:ascii="Trebuchet MS" w:hAnsi="Trebuchet MS" w:cs="Trebuchet MS"/>
          <w:b/>
          <w:bCs/>
          <w:sz w:val="22"/>
          <w:szCs w:val="22"/>
        </w:rPr>
        <w:tab/>
      </w:r>
      <w:r>
        <w:rPr>
          <w:rFonts w:ascii="Trebuchet MS" w:hAnsi="Trebuchet MS" w:cs="Trebuchet MS"/>
          <w:b/>
          <w:bCs/>
          <w:sz w:val="22"/>
          <w:szCs w:val="22"/>
        </w:rPr>
        <w:tab/>
        <w:t>Working Groups &amp; Final Project</w:t>
      </w:r>
      <w:r>
        <w:rPr>
          <w:rFonts w:ascii="Trebuchet MS" w:hAnsi="Trebuchet MS" w:cs="Trebuchet MS"/>
          <w:b/>
          <w:bCs/>
          <w:sz w:val="22"/>
          <w:szCs w:val="22"/>
        </w:rPr>
        <w:tab/>
      </w:r>
    </w:p>
    <w:p w14:paraId="311CD648" w14:textId="77777777" w:rsidR="00A877A2" w:rsidRDefault="00A877A2" w:rsidP="00A877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b/>
          <w:bCs/>
          <w:sz w:val="22"/>
          <w:szCs w:val="22"/>
        </w:rPr>
      </w:pPr>
      <w:r>
        <w:rPr>
          <w:rFonts w:ascii="Trebuchet MS" w:hAnsi="Trebuchet MS" w:cs="Trebuchet MS"/>
          <w:b/>
          <w:bCs/>
          <w:sz w:val="22"/>
          <w:szCs w:val="22"/>
        </w:rPr>
        <w:tab/>
      </w:r>
      <w:r>
        <w:rPr>
          <w:rFonts w:ascii="Trebuchet MS" w:hAnsi="Trebuchet MS" w:cs="Trebuchet MS"/>
          <w:sz w:val="22"/>
          <w:szCs w:val="22"/>
        </w:rPr>
        <w:t>Collaboration!</w:t>
      </w:r>
    </w:p>
    <w:p w14:paraId="3A555F26" w14:textId="77777777" w:rsidR="00A877A2" w:rsidRDefault="00A877A2" w:rsidP="00A877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sz w:val="22"/>
          <w:szCs w:val="22"/>
        </w:rPr>
      </w:pPr>
      <w:r>
        <w:rPr>
          <w:rFonts w:ascii="Trebuchet MS" w:hAnsi="Trebuchet MS" w:cs="Trebuchet MS"/>
          <w:b/>
          <w:bCs/>
          <w:sz w:val="22"/>
          <w:szCs w:val="22"/>
        </w:rPr>
        <w:tab/>
      </w:r>
      <w:r>
        <w:rPr>
          <w:rFonts w:ascii="Trebuchet MS" w:hAnsi="Trebuchet MS" w:cs="Trebuchet MS"/>
          <w:sz w:val="22"/>
          <w:szCs w:val="22"/>
        </w:rPr>
        <w:t>Students are organized into Working Groups</w:t>
      </w:r>
    </w:p>
    <w:p w14:paraId="78300A38" w14:textId="77777777" w:rsidR="00A877A2" w:rsidRDefault="00A877A2" w:rsidP="00A877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b/>
          <w:bCs/>
          <w:sz w:val="22"/>
          <w:szCs w:val="22"/>
        </w:rPr>
      </w:pPr>
      <w:r>
        <w:rPr>
          <w:rFonts w:ascii="Trebuchet MS" w:hAnsi="Trebuchet MS" w:cs="Trebuchet MS"/>
          <w:sz w:val="22"/>
          <w:szCs w:val="22"/>
        </w:rPr>
        <w:tab/>
        <w:t>Working Groups are presented ‘resource pack’</w:t>
      </w:r>
    </w:p>
    <w:p w14:paraId="6605093E" w14:textId="77777777" w:rsidR="00A877A2" w:rsidRDefault="00A877A2" w:rsidP="00A877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b/>
          <w:bCs/>
          <w:sz w:val="22"/>
          <w:szCs w:val="22"/>
        </w:rPr>
      </w:pPr>
    </w:p>
    <w:p w14:paraId="6A4075F3" w14:textId="77777777" w:rsidR="00A877A2" w:rsidRPr="00B32A8E" w:rsidRDefault="00A877A2" w:rsidP="00A877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b/>
          <w:bCs/>
          <w:sz w:val="22"/>
          <w:szCs w:val="22"/>
        </w:rPr>
      </w:pPr>
      <w:r>
        <w:rPr>
          <w:rFonts w:ascii="Trebuchet MS" w:hAnsi="Trebuchet MS" w:cs="Trebuchet MS"/>
          <w:b/>
          <w:bCs/>
          <w:sz w:val="22"/>
          <w:szCs w:val="22"/>
        </w:rPr>
        <w:t>12noon – 12:30pm</w:t>
      </w:r>
      <w:r>
        <w:rPr>
          <w:rFonts w:ascii="Trebuchet MS" w:hAnsi="Trebuchet MS" w:cs="Trebuchet MS"/>
          <w:b/>
          <w:bCs/>
          <w:sz w:val="22"/>
          <w:szCs w:val="22"/>
        </w:rPr>
        <w:tab/>
      </w:r>
      <w:r>
        <w:rPr>
          <w:rFonts w:ascii="Trebuchet MS" w:hAnsi="Trebuchet MS" w:cs="Trebuchet MS"/>
          <w:b/>
          <w:bCs/>
          <w:sz w:val="22"/>
          <w:szCs w:val="22"/>
        </w:rPr>
        <w:tab/>
        <w:t xml:space="preserve">LUNCH </w:t>
      </w:r>
    </w:p>
    <w:p w14:paraId="45F9D0BB" w14:textId="77777777" w:rsidR="00A877A2" w:rsidRDefault="00A877A2" w:rsidP="00A877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b/>
          <w:bCs/>
          <w:sz w:val="22"/>
          <w:szCs w:val="22"/>
        </w:rPr>
      </w:pPr>
      <w:r>
        <w:rPr>
          <w:rFonts w:ascii="Trebuchet MS" w:hAnsi="Trebuchet MS" w:cs="Trebuchet MS"/>
          <w:sz w:val="22"/>
          <w:szCs w:val="22"/>
        </w:rPr>
        <w:tab/>
        <w:t>The first day will include an orientation to the daily lunch process</w:t>
      </w:r>
    </w:p>
    <w:p w14:paraId="1BC96D87" w14:textId="77777777" w:rsidR="00A877A2" w:rsidRDefault="00A877A2" w:rsidP="00A877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b/>
          <w:bCs/>
          <w:sz w:val="22"/>
          <w:szCs w:val="22"/>
        </w:rPr>
      </w:pPr>
    </w:p>
    <w:p w14:paraId="197B947C" w14:textId="77777777" w:rsidR="00A877A2" w:rsidRDefault="00A877A2" w:rsidP="00A877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b/>
          <w:bCs/>
          <w:sz w:val="22"/>
          <w:szCs w:val="22"/>
        </w:rPr>
      </w:pPr>
      <w:r>
        <w:rPr>
          <w:rFonts w:ascii="Trebuchet MS" w:hAnsi="Trebuchet MS" w:cs="Trebuchet MS"/>
          <w:b/>
          <w:bCs/>
          <w:sz w:val="22"/>
          <w:szCs w:val="22"/>
        </w:rPr>
        <w:t>12:30pm - 1:30pm</w:t>
      </w:r>
      <w:r>
        <w:rPr>
          <w:rFonts w:ascii="Trebuchet MS" w:hAnsi="Trebuchet MS" w:cs="Trebuchet MS"/>
          <w:b/>
          <w:bCs/>
          <w:sz w:val="22"/>
          <w:szCs w:val="22"/>
        </w:rPr>
        <w:tab/>
      </w:r>
      <w:r>
        <w:rPr>
          <w:rFonts w:ascii="Trebuchet MS" w:hAnsi="Trebuchet MS" w:cs="Trebuchet MS"/>
          <w:b/>
          <w:bCs/>
          <w:i/>
          <w:iCs/>
          <w:sz w:val="22"/>
          <w:szCs w:val="22"/>
        </w:rPr>
        <w:t xml:space="preserve"> </w:t>
      </w:r>
      <w:r>
        <w:rPr>
          <w:rFonts w:ascii="Trebuchet MS" w:hAnsi="Trebuchet MS" w:cs="Trebuchet MS"/>
          <w:b/>
          <w:bCs/>
          <w:i/>
          <w:iCs/>
          <w:sz w:val="22"/>
          <w:szCs w:val="22"/>
        </w:rPr>
        <w:tab/>
      </w:r>
      <w:r>
        <w:rPr>
          <w:rFonts w:ascii="Trebuchet MS" w:hAnsi="Trebuchet MS" w:cs="Trebuchet MS"/>
          <w:b/>
          <w:bCs/>
          <w:sz w:val="22"/>
          <w:szCs w:val="22"/>
        </w:rPr>
        <w:t xml:space="preserve">Lodging &amp; Kitchen Orientation, Intro to Community </w:t>
      </w:r>
    </w:p>
    <w:p w14:paraId="34FC149E" w14:textId="77777777" w:rsidR="00A877A2" w:rsidRDefault="00A877A2" w:rsidP="00A877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sz w:val="22"/>
          <w:szCs w:val="22"/>
        </w:rPr>
      </w:pPr>
      <w:r>
        <w:rPr>
          <w:rFonts w:ascii="Trebuchet MS" w:hAnsi="Trebuchet MS" w:cs="Trebuchet MS"/>
          <w:sz w:val="22"/>
          <w:szCs w:val="22"/>
        </w:rPr>
        <w:t>Lodging &amp; Kitchen General Orientation (30 minutes)</w:t>
      </w:r>
    </w:p>
    <w:p w14:paraId="45AFB462" w14:textId="77777777" w:rsidR="00A877A2" w:rsidRDefault="00A877A2" w:rsidP="00A877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sz w:val="22"/>
          <w:szCs w:val="22"/>
        </w:rPr>
      </w:pPr>
      <w:r>
        <w:rPr>
          <w:rFonts w:ascii="Trebuchet MS" w:hAnsi="Trebuchet MS" w:cs="Trebuchet MS"/>
          <w:sz w:val="22"/>
          <w:szCs w:val="22"/>
        </w:rPr>
        <w:tab/>
        <w:t xml:space="preserve">Cabin Tour &amp; Guidelines </w:t>
      </w:r>
    </w:p>
    <w:p w14:paraId="00A7FC48" w14:textId="77777777" w:rsidR="00A877A2" w:rsidRDefault="00A877A2" w:rsidP="00A877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sz w:val="22"/>
          <w:szCs w:val="22"/>
        </w:rPr>
      </w:pPr>
      <w:r>
        <w:rPr>
          <w:rFonts w:ascii="Trebuchet MS" w:hAnsi="Trebuchet MS" w:cs="Trebuchet MS"/>
          <w:sz w:val="22"/>
          <w:szCs w:val="22"/>
        </w:rPr>
        <w:lastRenderedPageBreak/>
        <w:tab/>
        <w:t>Kitchen Orientation, Introduction of Menu, and Guidelines</w:t>
      </w:r>
    </w:p>
    <w:p w14:paraId="4786001E" w14:textId="77777777" w:rsidR="00A877A2" w:rsidRDefault="00A877A2" w:rsidP="00A877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sz w:val="22"/>
          <w:szCs w:val="22"/>
        </w:rPr>
      </w:pPr>
      <w:r>
        <w:rPr>
          <w:rFonts w:ascii="Trebuchet MS" w:hAnsi="Trebuchet MS" w:cs="Trebuchet MS"/>
          <w:sz w:val="22"/>
          <w:szCs w:val="22"/>
        </w:rPr>
        <w:tab/>
        <w:t>Safety Considerations</w:t>
      </w:r>
      <w:r>
        <w:rPr>
          <w:rFonts w:ascii="Trebuchet MS" w:hAnsi="Trebuchet MS" w:cs="Trebuchet MS"/>
          <w:sz w:val="22"/>
          <w:szCs w:val="22"/>
        </w:rPr>
        <w:tab/>
        <w:t>&amp; Development of FVC</w:t>
      </w:r>
    </w:p>
    <w:p w14:paraId="7ABF4DF2" w14:textId="77777777" w:rsidR="00A877A2" w:rsidRDefault="00A877A2" w:rsidP="00A877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sz w:val="22"/>
          <w:szCs w:val="22"/>
        </w:rPr>
      </w:pPr>
      <w:r>
        <w:rPr>
          <w:rFonts w:ascii="Trebuchet MS" w:hAnsi="Trebuchet MS" w:cs="Trebuchet MS"/>
          <w:sz w:val="22"/>
          <w:szCs w:val="22"/>
        </w:rPr>
        <w:t>Community Living Orientation (30 minutes)</w:t>
      </w:r>
    </w:p>
    <w:p w14:paraId="181E3A6C" w14:textId="77777777" w:rsidR="00A877A2" w:rsidRDefault="00A877A2" w:rsidP="00A877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sz w:val="22"/>
          <w:szCs w:val="22"/>
        </w:rPr>
      </w:pPr>
      <w:r>
        <w:rPr>
          <w:rFonts w:ascii="Trebuchet MS" w:hAnsi="Trebuchet MS" w:cs="Trebuchet MS"/>
          <w:sz w:val="22"/>
          <w:szCs w:val="22"/>
        </w:rPr>
        <w:tab/>
        <w:t>Overnight Policies &amp; Procedures</w:t>
      </w:r>
    </w:p>
    <w:p w14:paraId="5AB3FE4D" w14:textId="77777777" w:rsidR="00A877A2" w:rsidRDefault="00A877A2" w:rsidP="00A877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sz w:val="22"/>
          <w:szCs w:val="22"/>
        </w:rPr>
      </w:pPr>
      <w:r>
        <w:rPr>
          <w:rFonts w:ascii="Trebuchet MS" w:hAnsi="Trebuchet MS" w:cs="Trebuchet MS"/>
          <w:sz w:val="22"/>
          <w:szCs w:val="22"/>
        </w:rPr>
        <w:tab/>
        <w:t xml:space="preserve">Introduction of </w:t>
      </w:r>
      <w:r>
        <w:rPr>
          <w:rFonts w:ascii="Trebuchet MS" w:hAnsi="Trebuchet MS" w:cs="Trebuchet MS"/>
          <w:i/>
          <w:iCs/>
          <w:sz w:val="22"/>
          <w:szCs w:val="22"/>
        </w:rPr>
        <w:t>Working Groups</w:t>
      </w:r>
      <w:r>
        <w:rPr>
          <w:rFonts w:ascii="Trebuchet MS" w:hAnsi="Trebuchet MS" w:cs="Trebuchet MS"/>
          <w:sz w:val="22"/>
          <w:szCs w:val="22"/>
        </w:rPr>
        <w:t xml:space="preserve"> – Objectives and Performance Expectation</w:t>
      </w:r>
    </w:p>
    <w:p w14:paraId="462FAB3C" w14:textId="77777777" w:rsidR="00A877A2" w:rsidRDefault="00A877A2" w:rsidP="00A877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sz w:val="22"/>
          <w:szCs w:val="22"/>
        </w:rPr>
      </w:pPr>
    </w:p>
    <w:p w14:paraId="2DC8FFC7" w14:textId="77777777" w:rsidR="00A877A2" w:rsidRDefault="00A877A2" w:rsidP="00A877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sz w:val="22"/>
          <w:szCs w:val="22"/>
        </w:rPr>
      </w:pPr>
    </w:p>
    <w:p w14:paraId="13094D1D" w14:textId="77777777" w:rsidR="00A877A2" w:rsidRDefault="00A877A2" w:rsidP="00A877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b/>
          <w:bCs/>
          <w:sz w:val="22"/>
          <w:szCs w:val="22"/>
        </w:rPr>
      </w:pPr>
      <w:r>
        <w:rPr>
          <w:rFonts w:ascii="Trebuchet MS" w:hAnsi="Trebuchet MS" w:cs="Trebuchet MS"/>
          <w:b/>
          <w:bCs/>
          <w:sz w:val="22"/>
          <w:szCs w:val="22"/>
        </w:rPr>
        <w:t>1:30pm - 3:45pm</w:t>
      </w:r>
      <w:r>
        <w:rPr>
          <w:rFonts w:ascii="Trebuchet MS" w:hAnsi="Trebuchet MS" w:cs="Trebuchet MS"/>
          <w:b/>
          <w:bCs/>
          <w:sz w:val="22"/>
          <w:szCs w:val="22"/>
        </w:rPr>
        <w:tab/>
      </w:r>
      <w:r>
        <w:rPr>
          <w:rFonts w:ascii="Trebuchet MS" w:hAnsi="Trebuchet MS" w:cs="Trebuchet MS"/>
          <w:b/>
          <w:bCs/>
          <w:sz w:val="22"/>
          <w:szCs w:val="22"/>
        </w:rPr>
        <w:tab/>
        <w:t>Training Workshops</w:t>
      </w:r>
    </w:p>
    <w:p w14:paraId="66E00083" w14:textId="77777777" w:rsidR="00A877A2" w:rsidRDefault="00A877A2" w:rsidP="00A877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sz w:val="22"/>
          <w:szCs w:val="22"/>
        </w:rPr>
      </w:pPr>
      <w:r>
        <w:rPr>
          <w:rFonts w:ascii="Trebuchet MS" w:hAnsi="Trebuchet MS" w:cs="Trebuchet MS"/>
          <w:sz w:val="22"/>
          <w:szCs w:val="22"/>
        </w:rPr>
        <w:t>Through the first afternoon the students will be engaged in a sequence of workshops; providing the students with integral knowledge and practice that will be utilized throughout the week. An important foundation principle of all programming will be to provide a forum for students to practice a skill, with specific application the responsibility of the student. The workshops will include the following:</w:t>
      </w:r>
    </w:p>
    <w:p w14:paraId="3A809D86" w14:textId="77777777" w:rsidR="00A877A2" w:rsidRDefault="00A877A2" w:rsidP="00A877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sz w:val="22"/>
          <w:szCs w:val="22"/>
        </w:rPr>
      </w:pPr>
    </w:p>
    <w:p w14:paraId="7327E1C9" w14:textId="77777777" w:rsidR="00A877A2" w:rsidRDefault="00A877A2" w:rsidP="00A877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sz w:val="22"/>
          <w:szCs w:val="22"/>
        </w:rPr>
      </w:pPr>
      <w:r>
        <w:rPr>
          <w:rFonts w:ascii="Trebuchet MS" w:hAnsi="Trebuchet MS" w:cs="Trebuchet MS"/>
          <w:i/>
          <w:iCs/>
          <w:sz w:val="22"/>
          <w:szCs w:val="22"/>
        </w:rPr>
        <w:t xml:space="preserve">Mapping Initiative (Gabe) – </w:t>
      </w:r>
      <w:r>
        <w:rPr>
          <w:rFonts w:ascii="Trebuchet MS" w:hAnsi="Trebuchet MS" w:cs="Trebuchet MS"/>
          <w:sz w:val="22"/>
          <w:szCs w:val="22"/>
        </w:rPr>
        <w:t>Through the experience of the workshop, students will have opportunities to learn about the various applications of map, compass, and tracking data that will be utilized throughout the week.</w:t>
      </w:r>
    </w:p>
    <w:p w14:paraId="5C0DE07E" w14:textId="77777777" w:rsidR="00A877A2" w:rsidRDefault="00A877A2" w:rsidP="00A877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sz w:val="22"/>
          <w:szCs w:val="22"/>
        </w:rPr>
      </w:pPr>
    </w:p>
    <w:p w14:paraId="1B6A2103" w14:textId="77777777" w:rsidR="00A877A2" w:rsidRDefault="00A877A2" w:rsidP="00A877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sz w:val="22"/>
          <w:szCs w:val="22"/>
        </w:rPr>
      </w:pPr>
      <w:r>
        <w:rPr>
          <w:rFonts w:ascii="Trebuchet MS" w:hAnsi="Trebuchet MS" w:cs="Trebuchet MS"/>
          <w:i/>
          <w:iCs/>
          <w:sz w:val="22"/>
          <w:szCs w:val="22"/>
        </w:rPr>
        <w:t xml:space="preserve">Field Study (Daniel) – </w:t>
      </w:r>
      <w:r>
        <w:rPr>
          <w:rFonts w:ascii="Trebuchet MS" w:hAnsi="Trebuchet MS" w:cs="Trebuchet MS"/>
          <w:sz w:val="22"/>
          <w:szCs w:val="22"/>
        </w:rPr>
        <w:t xml:space="preserve">During this workshop, students will have an opportunity to learn about and practice using all of the tools they will be using during the Field Study. They will learn what each tool is used for, have experience utilizing the device, and have various scenarios to follow through with. </w:t>
      </w:r>
    </w:p>
    <w:p w14:paraId="51811E65" w14:textId="77777777" w:rsidR="00A877A2" w:rsidRDefault="00A877A2" w:rsidP="00A877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sz w:val="22"/>
          <w:szCs w:val="22"/>
        </w:rPr>
      </w:pPr>
    </w:p>
    <w:p w14:paraId="6177EC45" w14:textId="77777777" w:rsidR="00A877A2" w:rsidRDefault="00A877A2" w:rsidP="00A877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sz w:val="22"/>
          <w:szCs w:val="22"/>
        </w:rPr>
      </w:pPr>
      <w:r>
        <w:rPr>
          <w:rFonts w:ascii="Trebuchet MS" w:hAnsi="Trebuchet MS" w:cs="Trebuchet MS"/>
          <w:i/>
          <w:iCs/>
          <w:sz w:val="22"/>
          <w:szCs w:val="22"/>
        </w:rPr>
        <w:t xml:space="preserve">Demonstration of Production &amp; Mastery (Christie) – </w:t>
      </w:r>
      <w:r>
        <w:rPr>
          <w:rFonts w:ascii="Trebuchet MS" w:hAnsi="Trebuchet MS" w:cs="Trebuchet MS"/>
          <w:sz w:val="22"/>
          <w:szCs w:val="22"/>
        </w:rPr>
        <w:t xml:space="preserve">Introduce personal binders and outline the objectives and expectations for individual display of learning. Continue discussion around </w:t>
      </w:r>
      <w:r>
        <w:rPr>
          <w:rFonts w:ascii="Trebuchet MS" w:hAnsi="Trebuchet MS" w:cs="Trebuchet MS"/>
          <w:i/>
          <w:iCs/>
          <w:sz w:val="22"/>
          <w:szCs w:val="22"/>
        </w:rPr>
        <w:t xml:space="preserve">Working Groups </w:t>
      </w:r>
      <w:r>
        <w:rPr>
          <w:rFonts w:ascii="Trebuchet MS" w:hAnsi="Trebuchet MS" w:cs="Trebuchet MS"/>
          <w:sz w:val="22"/>
          <w:szCs w:val="22"/>
        </w:rPr>
        <w:t>and expectations around group demonstration of mastery of the curriculum content throughout the week.</w:t>
      </w:r>
    </w:p>
    <w:p w14:paraId="50AFFC44" w14:textId="77777777" w:rsidR="00B32A8E" w:rsidRDefault="00B32A8E" w:rsidP="00A877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sz w:val="22"/>
          <w:szCs w:val="22"/>
        </w:rPr>
      </w:pPr>
    </w:p>
    <w:p w14:paraId="0A6D9772" w14:textId="77777777" w:rsidR="00B32A8E" w:rsidRDefault="00B32A8E" w:rsidP="00A877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sz w:val="22"/>
          <w:szCs w:val="22"/>
        </w:rPr>
      </w:pPr>
      <w:r>
        <w:rPr>
          <w:rFonts w:ascii="Trebuchet MS" w:hAnsi="Trebuchet MS" w:cs="Trebuchet MS"/>
          <w:sz w:val="22"/>
          <w:szCs w:val="22"/>
        </w:rPr>
        <w:t>1:30-2:15</w:t>
      </w:r>
      <w:r>
        <w:rPr>
          <w:rFonts w:ascii="Trebuchet MS" w:hAnsi="Trebuchet MS" w:cs="Trebuchet MS"/>
          <w:sz w:val="22"/>
          <w:szCs w:val="22"/>
        </w:rPr>
        <w:tab/>
      </w:r>
      <w:r>
        <w:rPr>
          <w:rFonts w:ascii="Trebuchet MS" w:hAnsi="Trebuchet MS" w:cs="Trebuchet MS"/>
          <w:sz w:val="22"/>
          <w:szCs w:val="22"/>
        </w:rPr>
        <w:tab/>
        <w:t>Watershed Field Study</w:t>
      </w:r>
    </w:p>
    <w:p w14:paraId="2957A29E" w14:textId="77777777" w:rsidR="00B32A8E" w:rsidRDefault="00B32A8E" w:rsidP="00A877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sz w:val="22"/>
          <w:szCs w:val="22"/>
        </w:rPr>
      </w:pPr>
      <w:r>
        <w:rPr>
          <w:rFonts w:ascii="Trebuchet MS" w:hAnsi="Trebuchet MS" w:cs="Trebuchet MS"/>
          <w:sz w:val="22"/>
          <w:szCs w:val="22"/>
        </w:rPr>
        <w:t>2:15–3:00</w:t>
      </w:r>
      <w:r>
        <w:rPr>
          <w:rFonts w:ascii="Trebuchet MS" w:hAnsi="Trebuchet MS" w:cs="Trebuchet MS"/>
          <w:sz w:val="22"/>
          <w:szCs w:val="22"/>
        </w:rPr>
        <w:tab/>
      </w:r>
      <w:r>
        <w:rPr>
          <w:rFonts w:ascii="Trebuchet MS" w:hAnsi="Trebuchet MS" w:cs="Trebuchet MS"/>
          <w:sz w:val="22"/>
          <w:szCs w:val="22"/>
        </w:rPr>
        <w:tab/>
        <w:t>Survey &amp; Mapping</w:t>
      </w:r>
    </w:p>
    <w:p w14:paraId="220655B3" w14:textId="77777777" w:rsidR="00A877A2" w:rsidRDefault="00B32A8E" w:rsidP="00B32A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sz w:val="22"/>
          <w:szCs w:val="22"/>
        </w:rPr>
      </w:pPr>
      <w:r>
        <w:rPr>
          <w:rFonts w:ascii="Trebuchet MS" w:hAnsi="Trebuchet MS" w:cs="Trebuchet MS"/>
          <w:sz w:val="22"/>
          <w:szCs w:val="22"/>
        </w:rPr>
        <w:t>3:00-3:45</w:t>
      </w:r>
      <w:r>
        <w:rPr>
          <w:rFonts w:ascii="Trebuchet MS" w:hAnsi="Trebuchet MS" w:cs="Trebuchet MS"/>
          <w:sz w:val="22"/>
          <w:szCs w:val="22"/>
        </w:rPr>
        <w:tab/>
      </w:r>
      <w:r>
        <w:rPr>
          <w:rFonts w:ascii="Trebuchet MS" w:hAnsi="Trebuchet MS" w:cs="Trebuchet MS"/>
          <w:sz w:val="22"/>
          <w:szCs w:val="22"/>
        </w:rPr>
        <w:tab/>
        <w:t>Demonstration of Mastery</w:t>
      </w:r>
    </w:p>
    <w:p w14:paraId="681286BF" w14:textId="77777777" w:rsidR="00A877A2" w:rsidRDefault="00A877A2" w:rsidP="00A877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cs="Trebuchet MS"/>
          <w:sz w:val="22"/>
          <w:szCs w:val="22"/>
        </w:rPr>
      </w:pPr>
    </w:p>
    <w:p w14:paraId="29C83B9C" w14:textId="77777777" w:rsidR="00A877A2" w:rsidRDefault="00A877A2" w:rsidP="00A877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sz w:val="22"/>
          <w:szCs w:val="22"/>
        </w:rPr>
      </w:pPr>
    </w:p>
    <w:p w14:paraId="01A38A92" w14:textId="77777777" w:rsidR="00A877A2" w:rsidRDefault="00A877A2" w:rsidP="00A877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b/>
          <w:bCs/>
          <w:sz w:val="22"/>
          <w:szCs w:val="22"/>
        </w:rPr>
      </w:pPr>
      <w:r>
        <w:rPr>
          <w:rFonts w:ascii="Trebuchet MS" w:hAnsi="Trebuchet MS" w:cs="Trebuchet MS"/>
          <w:b/>
          <w:bCs/>
          <w:sz w:val="22"/>
          <w:szCs w:val="22"/>
        </w:rPr>
        <w:t>3:45pm - 4:45pm</w:t>
      </w:r>
      <w:r>
        <w:rPr>
          <w:rFonts w:ascii="Trebuchet MS" w:hAnsi="Trebuchet MS" w:cs="Trebuchet MS"/>
          <w:b/>
          <w:bCs/>
          <w:sz w:val="22"/>
          <w:szCs w:val="22"/>
        </w:rPr>
        <w:tab/>
      </w:r>
      <w:r>
        <w:rPr>
          <w:rFonts w:ascii="Trebuchet MS" w:hAnsi="Trebuchet MS" w:cs="Trebuchet MS"/>
          <w:b/>
          <w:bCs/>
          <w:sz w:val="22"/>
          <w:szCs w:val="22"/>
        </w:rPr>
        <w:tab/>
        <w:t>Waterfront Orientation &amp; Free Time</w:t>
      </w:r>
      <w:r>
        <w:rPr>
          <w:rFonts w:ascii="Trebuchet MS" w:hAnsi="Trebuchet MS" w:cs="Trebuchet MS"/>
          <w:b/>
          <w:bCs/>
          <w:sz w:val="22"/>
          <w:szCs w:val="22"/>
        </w:rPr>
        <w:tab/>
      </w:r>
      <w:r>
        <w:rPr>
          <w:rFonts w:ascii="Trebuchet MS" w:hAnsi="Trebuchet MS" w:cs="Trebuchet MS"/>
          <w:b/>
          <w:bCs/>
          <w:i/>
          <w:iCs/>
          <w:sz w:val="22"/>
          <w:szCs w:val="22"/>
        </w:rPr>
        <w:tab/>
      </w:r>
      <w:r>
        <w:rPr>
          <w:rFonts w:ascii="Trebuchet MS" w:hAnsi="Trebuchet MS" w:cs="Trebuchet MS"/>
          <w:b/>
          <w:bCs/>
          <w:sz w:val="22"/>
          <w:szCs w:val="22"/>
        </w:rPr>
        <w:tab/>
      </w:r>
      <w:r>
        <w:rPr>
          <w:rFonts w:ascii="Trebuchet MS" w:hAnsi="Trebuchet MS" w:cs="Trebuchet MS"/>
          <w:b/>
          <w:bCs/>
          <w:sz w:val="22"/>
          <w:szCs w:val="22"/>
        </w:rPr>
        <w:tab/>
      </w:r>
    </w:p>
    <w:p w14:paraId="7A07ADAC" w14:textId="77777777" w:rsidR="00A877A2" w:rsidRDefault="00A877A2" w:rsidP="00A877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sz w:val="22"/>
          <w:szCs w:val="22"/>
        </w:rPr>
      </w:pPr>
      <w:bookmarkStart w:id="0" w:name="_GoBack"/>
      <w:bookmarkEnd w:id="0"/>
    </w:p>
    <w:p w14:paraId="139E86E4" w14:textId="77777777" w:rsidR="00A877A2" w:rsidRDefault="00A877A2" w:rsidP="00A877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b/>
          <w:bCs/>
          <w:sz w:val="22"/>
          <w:szCs w:val="22"/>
        </w:rPr>
      </w:pPr>
      <w:r>
        <w:rPr>
          <w:rFonts w:ascii="Trebuchet MS" w:hAnsi="Trebuchet MS" w:cs="Trebuchet MS"/>
          <w:b/>
          <w:bCs/>
          <w:sz w:val="22"/>
          <w:szCs w:val="22"/>
        </w:rPr>
        <w:t>4:45pm – 6pm</w:t>
      </w:r>
      <w:r>
        <w:rPr>
          <w:rFonts w:ascii="Trebuchet MS" w:hAnsi="Trebuchet MS" w:cs="Trebuchet MS"/>
          <w:b/>
          <w:bCs/>
          <w:sz w:val="22"/>
          <w:szCs w:val="22"/>
        </w:rPr>
        <w:tab/>
      </w:r>
      <w:r>
        <w:rPr>
          <w:rFonts w:ascii="Trebuchet MS" w:hAnsi="Trebuchet MS" w:cs="Trebuchet MS"/>
          <w:b/>
          <w:bCs/>
          <w:sz w:val="22"/>
          <w:szCs w:val="22"/>
        </w:rPr>
        <w:tab/>
        <w:t xml:space="preserve">Dinner Production </w:t>
      </w:r>
      <w:r>
        <w:rPr>
          <w:rFonts w:ascii="Trebuchet MS" w:hAnsi="Trebuchet MS" w:cs="Trebuchet MS"/>
          <w:b/>
          <w:bCs/>
          <w:sz w:val="22"/>
          <w:szCs w:val="22"/>
        </w:rPr>
        <w:tab/>
      </w:r>
      <w:r>
        <w:rPr>
          <w:rFonts w:ascii="Trebuchet MS" w:hAnsi="Trebuchet MS" w:cs="Trebuchet MS"/>
          <w:b/>
          <w:bCs/>
          <w:sz w:val="22"/>
          <w:szCs w:val="22"/>
        </w:rPr>
        <w:tab/>
      </w:r>
      <w:r>
        <w:rPr>
          <w:rFonts w:ascii="Trebuchet MS" w:hAnsi="Trebuchet MS" w:cs="Trebuchet MS"/>
          <w:b/>
          <w:bCs/>
          <w:sz w:val="22"/>
          <w:szCs w:val="22"/>
        </w:rPr>
        <w:tab/>
      </w:r>
      <w:r>
        <w:rPr>
          <w:rFonts w:ascii="Trebuchet MS" w:hAnsi="Trebuchet MS" w:cs="Trebuchet MS"/>
          <w:b/>
          <w:bCs/>
          <w:sz w:val="22"/>
          <w:szCs w:val="22"/>
        </w:rPr>
        <w:tab/>
      </w:r>
    </w:p>
    <w:p w14:paraId="43A98AF5" w14:textId="77777777" w:rsidR="00A877A2" w:rsidRDefault="00A877A2" w:rsidP="00A877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sz w:val="22"/>
          <w:szCs w:val="22"/>
        </w:rPr>
      </w:pPr>
      <w:r>
        <w:rPr>
          <w:rFonts w:ascii="Trebuchet MS" w:hAnsi="Trebuchet MS" w:cs="Trebuchet MS"/>
          <w:b/>
          <w:bCs/>
          <w:sz w:val="22"/>
          <w:szCs w:val="22"/>
        </w:rPr>
        <w:tab/>
      </w:r>
      <w:r>
        <w:rPr>
          <w:rFonts w:ascii="Trebuchet MS" w:hAnsi="Trebuchet MS" w:cs="Trebuchet MS"/>
          <w:sz w:val="22"/>
          <w:szCs w:val="22"/>
        </w:rPr>
        <w:t>Possibly prepare dinner each night from Birches</w:t>
      </w:r>
    </w:p>
    <w:p w14:paraId="5A44A056" w14:textId="77777777" w:rsidR="00A877A2" w:rsidRDefault="00A877A2" w:rsidP="00A877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sz w:val="22"/>
          <w:szCs w:val="22"/>
        </w:rPr>
      </w:pPr>
      <w:r>
        <w:rPr>
          <w:rFonts w:ascii="Trebuchet MS" w:hAnsi="Trebuchet MS" w:cs="Trebuchet MS"/>
          <w:sz w:val="22"/>
          <w:szCs w:val="22"/>
        </w:rPr>
        <w:tab/>
        <w:t>(2) Working Groups responsible for dinner, (2) Working Groups Cleanup</w:t>
      </w:r>
    </w:p>
    <w:p w14:paraId="15C7DA16" w14:textId="77777777" w:rsidR="00A877A2" w:rsidRDefault="00A877A2" w:rsidP="00A877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sz w:val="22"/>
          <w:szCs w:val="22"/>
        </w:rPr>
      </w:pPr>
    </w:p>
    <w:p w14:paraId="2F06457A" w14:textId="77777777" w:rsidR="00A877A2" w:rsidRDefault="00A877A2" w:rsidP="00A877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b/>
          <w:bCs/>
          <w:sz w:val="22"/>
          <w:szCs w:val="22"/>
        </w:rPr>
      </w:pPr>
      <w:r>
        <w:rPr>
          <w:rFonts w:ascii="Trebuchet MS" w:hAnsi="Trebuchet MS" w:cs="Trebuchet MS"/>
          <w:b/>
          <w:bCs/>
          <w:sz w:val="22"/>
          <w:szCs w:val="22"/>
        </w:rPr>
        <w:t>6pm</w:t>
      </w:r>
      <w:r w:rsidR="00B32A8E">
        <w:rPr>
          <w:rFonts w:ascii="Trebuchet MS" w:hAnsi="Trebuchet MS" w:cs="Trebuchet MS"/>
          <w:b/>
          <w:bCs/>
          <w:sz w:val="22"/>
          <w:szCs w:val="22"/>
        </w:rPr>
        <w:t xml:space="preserve"> – 6:45pm</w:t>
      </w:r>
      <w:r w:rsidR="00B32A8E">
        <w:rPr>
          <w:rFonts w:ascii="Trebuchet MS" w:hAnsi="Trebuchet MS" w:cs="Trebuchet MS"/>
          <w:b/>
          <w:bCs/>
          <w:sz w:val="22"/>
          <w:szCs w:val="22"/>
        </w:rPr>
        <w:tab/>
      </w:r>
      <w:r w:rsidR="00B32A8E">
        <w:rPr>
          <w:rFonts w:ascii="Trebuchet MS" w:hAnsi="Trebuchet MS" w:cs="Trebuchet MS"/>
          <w:b/>
          <w:bCs/>
          <w:sz w:val="22"/>
          <w:szCs w:val="22"/>
        </w:rPr>
        <w:tab/>
        <w:t>Community Dinner</w:t>
      </w:r>
      <w:r w:rsidR="00B32A8E">
        <w:rPr>
          <w:rFonts w:ascii="Trebuchet MS" w:hAnsi="Trebuchet MS" w:cs="Trebuchet MS"/>
          <w:b/>
          <w:bCs/>
          <w:sz w:val="22"/>
          <w:szCs w:val="22"/>
        </w:rPr>
        <w:tab/>
      </w:r>
      <w:r w:rsidR="00B32A8E">
        <w:rPr>
          <w:rFonts w:ascii="Trebuchet MS" w:hAnsi="Trebuchet MS" w:cs="Trebuchet MS"/>
          <w:b/>
          <w:bCs/>
          <w:sz w:val="22"/>
          <w:szCs w:val="22"/>
        </w:rPr>
        <w:tab/>
      </w:r>
      <w:r w:rsidR="00B32A8E">
        <w:rPr>
          <w:rFonts w:ascii="Trebuchet MS" w:hAnsi="Trebuchet MS" w:cs="Trebuchet MS"/>
          <w:b/>
          <w:bCs/>
          <w:sz w:val="22"/>
          <w:szCs w:val="22"/>
        </w:rPr>
        <w:tab/>
      </w:r>
      <w:r w:rsidR="00B32A8E">
        <w:rPr>
          <w:rFonts w:ascii="Trebuchet MS" w:hAnsi="Trebuchet MS" w:cs="Trebuchet MS"/>
          <w:b/>
          <w:bCs/>
          <w:sz w:val="22"/>
          <w:szCs w:val="22"/>
        </w:rPr>
        <w:tab/>
      </w:r>
    </w:p>
    <w:p w14:paraId="1EA417BD" w14:textId="77777777" w:rsidR="00A877A2" w:rsidRDefault="00A877A2" w:rsidP="00A877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sz w:val="22"/>
          <w:szCs w:val="22"/>
        </w:rPr>
      </w:pPr>
      <w:r>
        <w:rPr>
          <w:rFonts w:ascii="Trebuchet MS" w:hAnsi="Trebuchet MS" w:cs="Trebuchet MS"/>
          <w:sz w:val="22"/>
          <w:szCs w:val="22"/>
        </w:rPr>
        <w:tab/>
        <w:t>Midway Cabin</w:t>
      </w:r>
    </w:p>
    <w:p w14:paraId="182F6CE7" w14:textId="77777777" w:rsidR="00A877A2" w:rsidRDefault="00A877A2" w:rsidP="00A877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sz w:val="22"/>
          <w:szCs w:val="22"/>
        </w:rPr>
      </w:pPr>
      <w:r>
        <w:rPr>
          <w:rFonts w:ascii="Trebuchet MS" w:hAnsi="Trebuchet MS" w:cs="Trebuchet MS"/>
          <w:sz w:val="22"/>
          <w:szCs w:val="22"/>
        </w:rPr>
        <w:tab/>
        <w:t>Dedicated question to start and end meal</w:t>
      </w:r>
    </w:p>
    <w:p w14:paraId="6E719914" w14:textId="77777777" w:rsidR="00A877A2" w:rsidRDefault="00A877A2" w:rsidP="00A877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sz w:val="22"/>
          <w:szCs w:val="22"/>
        </w:rPr>
      </w:pPr>
      <w:r>
        <w:rPr>
          <w:rFonts w:ascii="Trebuchet MS" w:hAnsi="Trebuchet MS" w:cs="Trebuchet MS"/>
          <w:sz w:val="22"/>
          <w:szCs w:val="22"/>
        </w:rPr>
        <w:tab/>
        <w:t>Sharing amongst the group encouraged, opportunity for plus/delta</w:t>
      </w:r>
    </w:p>
    <w:p w14:paraId="170A9931" w14:textId="77777777" w:rsidR="00A877A2" w:rsidRDefault="00A877A2" w:rsidP="00A877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b/>
          <w:bCs/>
          <w:sz w:val="22"/>
          <w:szCs w:val="22"/>
        </w:rPr>
      </w:pPr>
    </w:p>
    <w:p w14:paraId="0CA3A945" w14:textId="77777777" w:rsidR="00A877A2" w:rsidRDefault="00A877A2" w:rsidP="00A877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b/>
          <w:bCs/>
          <w:sz w:val="22"/>
          <w:szCs w:val="22"/>
        </w:rPr>
      </w:pPr>
      <w:r>
        <w:rPr>
          <w:rFonts w:ascii="Trebuchet MS" w:hAnsi="Trebuchet MS" w:cs="Trebuchet MS"/>
          <w:b/>
          <w:bCs/>
          <w:sz w:val="22"/>
          <w:szCs w:val="22"/>
        </w:rPr>
        <w:t>6:45pm – 7:30pm</w:t>
      </w:r>
      <w:r>
        <w:rPr>
          <w:rFonts w:ascii="Trebuchet MS" w:hAnsi="Trebuchet MS" w:cs="Trebuchet MS"/>
          <w:b/>
          <w:bCs/>
          <w:sz w:val="22"/>
          <w:szCs w:val="22"/>
        </w:rPr>
        <w:tab/>
      </w:r>
      <w:r>
        <w:rPr>
          <w:rFonts w:ascii="Trebuchet MS" w:hAnsi="Trebuchet MS" w:cs="Trebuchet MS"/>
          <w:b/>
          <w:bCs/>
          <w:sz w:val="22"/>
          <w:szCs w:val="22"/>
        </w:rPr>
        <w:tab/>
        <w:t>Dinner Clean-Up</w:t>
      </w:r>
      <w:r>
        <w:rPr>
          <w:rFonts w:ascii="Trebuchet MS" w:hAnsi="Trebuchet MS" w:cs="Trebuchet MS"/>
          <w:b/>
          <w:bCs/>
          <w:sz w:val="22"/>
          <w:szCs w:val="22"/>
        </w:rPr>
        <w:tab/>
      </w:r>
      <w:r>
        <w:rPr>
          <w:rFonts w:ascii="Trebuchet MS" w:hAnsi="Trebuchet MS" w:cs="Trebuchet MS"/>
          <w:b/>
          <w:bCs/>
          <w:sz w:val="22"/>
          <w:szCs w:val="22"/>
        </w:rPr>
        <w:tab/>
      </w:r>
      <w:r>
        <w:rPr>
          <w:rFonts w:ascii="Trebuchet MS" w:hAnsi="Trebuchet MS" w:cs="Trebuchet MS"/>
          <w:b/>
          <w:bCs/>
          <w:sz w:val="22"/>
          <w:szCs w:val="22"/>
        </w:rPr>
        <w:tab/>
      </w:r>
      <w:r>
        <w:rPr>
          <w:rFonts w:ascii="Trebuchet MS" w:hAnsi="Trebuchet MS" w:cs="Trebuchet MS"/>
          <w:b/>
          <w:bCs/>
          <w:sz w:val="22"/>
          <w:szCs w:val="22"/>
        </w:rPr>
        <w:tab/>
      </w:r>
    </w:p>
    <w:p w14:paraId="7DA185F1" w14:textId="77777777" w:rsidR="00A877A2" w:rsidRDefault="00A877A2" w:rsidP="00A877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sz w:val="22"/>
          <w:szCs w:val="22"/>
        </w:rPr>
      </w:pPr>
      <w:r>
        <w:rPr>
          <w:rFonts w:ascii="Trebuchet MS" w:hAnsi="Trebuchet MS" w:cs="Trebuchet MS"/>
          <w:b/>
          <w:bCs/>
          <w:sz w:val="22"/>
          <w:szCs w:val="22"/>
        </w:rPr>
        <w:tab/>
      </w:r>
      <w:r>
        <w:rPr>
          <w:rFonts w:ascii="Trebuchet MS" w:hAnsi="Trebuchet MS" w:cs="Trebuchet MS"/>
          <w:sz w:val="22"/>
          <w:szCs w:val="22"/>
        </w:rPr>
        <w:t>Possibly prepare dinner each night from Birches</w:t>
      </w:r>
    </w:p>
    <w:p w14:paraId="389C7280" w14:textId="77777777" w:rsidR="00A877A2" w:rsidRDefault="00A877A2" w:rsidP="00A877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sz w:val="22"/>
          <w:szCs w:val="22"/>
        </w:rPr>
      </w:pPr>
      <w:r>
        <w:rPr>
          <w:rFonts w:ascii="Trebuchet MS" w:hAnsi="Trebuchet MS" w:cs="Trebuchet MS"/>
          <w:sz w:val="22"/>
          <w:szCs w:val="22"/>
        </w:rPr>
        <w:tab/>
        <w:t>(2) Working Groups responsible for dinner, (2) Working Groups Cleanup</w:t>
      </w:r>
    </w:p>
    <w:p w14:paraId="64E16D64" w14:textId="77777777" w:rsidR="00A877A2" w:rsidRDefault="00A877A2" w:rsidP="00A877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sz w:val="22"/>
          <w:szCs w:val="22"/>
        </w:rPr>
      </w:pPr>
    </w:p>
    <w:p w14:paraId="372E8DD0" w14:textId="77777777" w:rsidR="00A877A2" w:rsidRDefault="00A877A2" w:rsidP="00A877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sz w:val="22"/>
          <w:szCs w:val="22"/>
        </w:rPr>
      </w:pPr>
    </w:p>
    <w:p w14:paraId="10034167" w14:textId="77777777" w:rsidR="00A877A2" w:rsidRDefault="00A877A2" w:rsidP="00A877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b/>
          <w:bCs/>
          <w:i/>
          <w:iCs/>
          <w:sz w:val="22"/>
          <w:szCs w:val="22"/>
        </w:rPr>
      </w:pPr>
      <w:r>
        <w:rPr>
          <w:rFonts w:ascii="Trebuchet MS" w:hAnsi="Trebuchet MS" w:cs="Trebuchet MS"/>
          <w:b/>
          <w:bCs/>
          <w:sz w:val="22"/>
          <w:szCs w:val="22"/>
        </w:rPr>
        <w:t>7:30pm – 8:30pm</w:t>
      </w:r>
      <w:r>
        <w:rPr>
          <w:rFonts w:ascii="Trebuchet MS" w:hAnsi="Trebuchet MS" w:cs="Trebuchet MS"/>
          <w:b/>
          <w:bCs/>
          <w:sz w:val="22"/>
          <w:szCs w:val="22"/>
        </w:rPr>
        <w:tab/>
      </w:r>
      <w:r>
        <w:rPr>
          <w:rFonts w:ascii="Trebuchet MS" w:hAnsi="Trebuchet MS" w:cs="Trebuchet MS"/>
          <w:b/>
          <w:bCs/>
          <w:sz w:val="22"/>
          <w:szCs w:val="22"/>
        </w:rPr>
        <w:tab/>
        <w:t xml:space="preserve">Night Trail Walk </w:t>
      </w:r>
      <w:r>
        <w:rPr>
          <w:rFonts w:ascii="Trebuchet MS" w:hAnsi="Trebuchet MS" w:cs="Trebuchet MS"/>
          <w:b/>
          <w:bCs/>
          <w:sz w:val="22"/>
          <w:szCs w:val="22"/>
        </w:rPr>
        <w:tab/>
      </w:r>
      <w:r>
        <w:rPr>
          <w:rFonts w:ascii="Trebuchet MS" w:hAnsi="Trebuchet MS" w:cs="Trebuchet MS"/>
          <w:b/>
          <w:bCs/>
          <w:sz w:val="22"/>
          <w:szCs w:val="22"/>
        </w:rPr>
        <w:tab/>
      </w:r>
      <w:r>
        <w:rPr>
          <w:rFonts w:ascii="Trebuchet MS" w:hAnsi="Trebuchet MS" w:cs="Trebuchet MS"/>
          <w:b/>
          <w:bCs/>
          <w:sz w:val="22"/>
          <w:szCs w:val="22"/>
        </w:rPr>
        <w:tab/>
      </w:r>
      <w:r>
        <w:rPr>
          <w:rFonts w:ascii="Trebuchet MS" w:hAnsi="Trebuchet MS" w:cs="Trebuchet MS"/>
          <w:b/>
          <w:bCs/>
          <w:sz w:val="22"/>
          <w:szCs w:val="22"/>
        </w:rPr>
        <w:tab/>
      </w:r>
    </w:p>
    <w:p w14:paraId="67F0C1EA" w14:textId="77777777" w:rsidR="00A877A2" w:rsidRDefault="00A877A2" w:rsidP="00A877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sz w:val="22"/>
          <w:szCs w:val="22"/>
        </w:rPr>
      </w:pPr>
    </w:p>
    <w:p w14:paraId="1A4C2260" w14:textId="77777777" w:rsidR="00A877A2" w:rsidRDefault="00A877A2" w:rsidP="00A877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b/>
          <w:bCs/>
          <w:sz w:val="22"/>
          <w:szCs w:val="22"/>
        </w:rPr>
      </w:pPr>
      <w:r>
        <w:rPr>
          <w:rFonts w:ascii="Trebuchet MS" w:hAnsi="Trebuchet MS" w:cs="Trebuchet MS"/>
          <w:b/>
          <w:bCs/>
          <w:sz w:val="22"/>
          <w:szCs w:val="22"/>
        </w:rPr>
        <w:t>8:30pm – 9:30pm</w:t>
      </w:r>
      <w:r>
        <w:rPr>
          <w:rFonts w:ascii="Trebuchet MS" w:hAnsi="Trebuchet MS" w:cs="Trebuchet MS"/>
          <w:b/>
          <w:bCs/>
          <w:sz w:val="22"/>
          <w:szCs w:val="22"/>
        </w:rPr>
        <w:tab/>
      </w:r>
      <w:r>
        <w:rPr>
          <w:rFonts w:ascii="Trebuchet MS" w:hAnsi="Trebuchet MS" w:cs="Trebuchet MS"/>
          <w:b/>
          <w:bCs/>
          <w:sz w:val="22"/>
          <w:szCs w:val="22"/>
        </w:rPr>
        <w:tab/>
        <w:t xml:space="preserve">Large Group Opening Campfire </w:t>
      </w:r>
      <w:r>
        <w:rPr>
          <w:rFonts w:ascii="Trebuchet MS" w:hAnsi="Trebuchet MS" w:cs="Trebuchet MS"/>
          <w:b/>
          <w:bCs/>
          <w:sz w:val="22"/>
          <w:szCs w:val="22"/>
        </w:rPr>
        <w:tab/>
      </w:r>
      <w:r>
        <w:rPr>
          <w:rFonts w:ascii="Trebuchet MS" w:hAnsi="Trebuchet MS" w:cs="Trebuchet MS"/>
          <w:b/>
          <w:bCs/>
          <w:sz w:val="22"/>
          <w:szCs w:val="22"/>
        </w:rPr>
        <w:tab/>
      </w:r>
    </w:p>
    <w:p w14:paraId="75CF73B8" w14:textId="77777777" w:rsidR="00A877A2" w:rsidRDefault="00A877A2" w:rsidP="00A877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b/>
          <w:bCs/>
          <w:sz w:val="22"/>
          <w:szCs w:val="22"/>
        </w:rPr>
      </w:pPr>
    </w:p>
    <w:p w14:paraId="3297588C" w14:textId="77777777" w:rsidR="00A877A2" w:rsidRDefault="00A877A2" w:rsidP="00A877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b/>
          <w:bCs/>
          <w:sz w:val="22"/>
          <w:szCs w:val="22"/>
        </w:rPr>
      </w:pPr>
    </w:p>
    <w:p w14:paraId="732CD2B1" w14:textId="77777777" w:rsidR="00A877A2" w:rsidRDefault="00A877A2" w:rsidP="00A877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b/>
          <w:bCs/>
          <w:u w:val="single"/>
        </w:rPr>
      </w:pPr>
      <w:r>
        <w:rPr>
          <w:rFonts w:ascii="Trebuchet MS" w:hAnsi="Trebuchet MS" w:cs="Trebuchet MS"/>
          <w:b/>
          <w:bCs/>
          <w:u w:val="single"/>
        </w:rPr>
        <w:t>Day Two - Tuesday</w:t>
      </w:r>
      <w:r>
        <w:rPr>
          <w:rFonts w:ascii="Trebuchet MS" w:hAnsi="Trebuchet MS" w:cs="Trebuchet MS"/>
          <w:b/>
          <w:bCs/>
        </w:rPr>
        <w:tab/>
      </w:r>
    </w:p>
    <w:p w14:paraId="199BB65B" w14:textId="77777777" w:rsidR="00A877A2" w:rsidRPr="00B32A8E" w:rsidRDefault="00A877A2" w:rsidP="00A877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b/>
          <w:bCs/>
          <w:sz w:val="22"/>
          <w:szCs w:val="22"/>
        </w:rPr>
      </w:pPr>
      <w:r>
        <w:rPr>
          <w:rFonts w:ascii="Trebuchet MS" w:hAnsi="Trebuchet MS" w:cs="Trebuchet MS"/>
          <w:b/>
          <w:bCs/>
          <w:sz w:val="22"/>
          <w:szCs w:val="22"/>
        </w:rPr>
        <w:t>6:30am – 8:00am</w:t>
      </w:r>
      <w:r>
        <w:rPr>
          <w:rFonts w:ascii="Trebuchet MS" w:hAnsi="Trebuchet MS" w:cs="Trebuchet MS"/>
          <w:b/>
          <w:bCs/>
          <w:sz w:val="22"/>
          <w:szCs w:val="22"/>
        </w:rPr>
        <w:tab/>
      </w:r>
      <w:r>
        <w:rPr>
          <w:rFonts w:ascii="Trebuchet MS" w:hAnsi="Trebuchet MS" w:cs="Trebuchet MS"/>
          <w:b/>
          <w:bCs/>
          <w:sz w:val="22"/>
          <w:szCs w:val="22"/>
        </w:rPr>
        <w:tab/>
        <w:t xml:space="preserve">Morning Ritual Orientation </w:t>
      </w:r>
    </w:p>
    <w:p w14:paraId="05AF83D3" w14:textId="77777777" w:rsidR="00A877A2" w:rsidRPr="00B32A8E" w:rsidRDefault="00B32A8E" w:rsidP="00A877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iCs/>
          <w:sz w:val="22"/>
          <w:szCs w:val="22"/>
        </w:rPr>
      </w:pPr>
      <w:r>
        <w:rPr>
          <w:rFonts w:ascii="Trebuchet MS" w:hAnsi="Trebuchet MS" w:cs="Trebuchet MS"/>
          <w:i/>
          <w:iCs/>
          <w:sz w:val="22"/>
          <w:szCs w:val="22"/>
        </w:rPr>
        <w:tab/>
      </w:r>
    </w:p>
    <w:p w14:paraId="3960E30F" w14:textId="77777777" w:rsidR="00A877A2" w:rsidRPr="00B32A8E" w:rsidRDefault="00A877A2" w:rsidP="00A877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b/>
          <w:bCs/>
          <w:sz w:val="22"/>
          <w:szCs w:val="22"/>
        </w:rPr>
      </w:pPr>
      <w:r>
        <w:rPr>
          <w:rFonts w:ascii="Trebuchet MS" w:hAnsi="Trebuchet MS" w:cs="Trebuchet MS"/>
          <w:b/>
          <w:bCs/>
          <w:sz w:val="22"/>
          <w:szCs w:val="22"/>
        </w:rPr>
        <w:t>8:00am - 8:30am</w:t>
      </w:r>
      <w:r>
        <w:rPr>
          <w:rFonts w:ascii="Trebuchet MS" w:hAnsi="Trebuchet MS" w:cs="Trebuchet MS"/>
          <w:b/>
          <w:bCs/>
          <w:sz w:val="22"/>
          <w:szCs w:val="22"/>
        </w:rPr>
        <w:tab/>
      </w:r>
      <w:r>
        <w:rPr>
          <w:rFonts w:ascii="Trebuchet MS" w:hAnsi="Trebuchet MS" w:cs="Trebuchet MS"/>
          <w:b/>
          <w:bCs/>
          <w:sz w:val="22"/>
          <w:szCs w:val="22"/>
        </w:rPr>
        <w:tab/>
        <w:t>Breakfast</w:t>
      </w:r>
      <w:r>
        <w:rPr>
          <w:rFonts w:ascii="Trebuchet MS" w:hAnsi="Trebuchet MS" w:cs="Trebuchet MS"/>
          <w:b/>
          <w:bCs/>
          <w:sz w:val="22"/>
          <w:szCs w:val="22"/>
        </w:rPr>
        <w:tab/>
      </w:r>
      <w:r>
        <w:rPr>
          <w:rFonts w:ascii="Trebuchet MS" w:hAnsi="Trebuchet MS" w:cs="Trebuchet MS"/>
          <w:b/>
          <w:bCs/>
          <w:sz w:val="22"/>
          <w:szCs w:val="22"/>
        </w:rPr>
        <w:tab/>
      </w:r>
    </w:p>
    <w:p w14:paraId="54F39322" w14:textId="77777777" w:rsidR="00A877A2" w:rsidRDefault="00A877A2" w:rsidP="00A877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sz w:val="22"/>
          <w:szCs w:val="22"/>
        </w:rPr>
      </w:pPr>
      <w:r>
        <w:rPr>
          <w:rFonts w:ascii="Trebuchet MS" w:hAnsi="Trebuchet MS" w:cs="Trebuchet MS"/>
          <w:sz w:val="22"/>
          <w:szCs w:val="22"/>
        </w:rPr>
        <w:tab/>
        <w:t>The first day will include an orientation to the daily breakfast process</w:t>
      </w:r>
    </w:p>
    <w:p w14:paraId="1F6073A5" w14:textId="77777777" w:rsidR="00A877A2" w:rsidRDefault="00A877A2" w:rsidP="00A877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sz w:val="22"/>
          <w:szCs w:val="22"/>
        </w:rPr>
      </w:pPr>
    </w:p>
    <w:p w14:paraId="524130D2" w14:textId="77777777" w:rsidR="00B32A8E" w:rsidRDefault="00A877A2" w:rsidP="00A877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b/>
          <w:bCs/>
          <w:sz w:val="22"/>
          <w:szCs w:val="22"/>
        </w:rPr>
      </w:pPr>
      <w:r>
        <w:rPr>
          <w:rFonts w:ascii="Trebuchet MS" w:hAnsi="Trebuchet MS" w:cs="Trebuchet MS"/>
          <w:b/>
          <w:bCs/>
          <w:sz w:val="22"/>
          <w:szCs w:val="22"/>
        </w:rPr>
        <w:t>8:30am - 11:30am</w:t>
      </w:r>
      <w:r>
        <w:rPr>
          <w:rFonts w:ascii="Trebuchet MS" w:hAnsi="Trebuchet MS" w:cs="Trebuchet MS"/>
          <w:b/>
          <w:bCs/>
          <w:sz w:val="22"/>
          <w:szCs w:val="22"/>
        </w:rPr>
        <w:tab/>
      </w:r>
      <w:r>
        <w:rPr>
          <w:rFonts w:ascii="Trebuchet MS" w:hAnsi="Trebuchet MS" w:cs="Trebuchet MS"/>
          <w:b/>
          <w:bCs/>
          <w:sz w:val="22"/>
          <w:szCs w:val="22"/>
        </w:rPr>
        <w:tab/>
        <w:t xml:space="preserve">Split Group Session </w:t>
      </w:r>
    </w:p>
    <w:p w14:paraId="29FAC4C1" w14:textId="77777777" w:rsidR="00A877A2" w:rsidRDefault="00B32A8E" w:rsidP="00A877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b/>
          <w:bCs/>
          <w:sz w:val="22"/>
          <w:szCs w:val="22"/>
        </w:rPr>
      </w:pPr>
      <w:r>
        <w:rPr>
          <w:rFonts w:ascii="Trebuchet MS" w:hAnsi="Trebuchet MS" w:cs="Trebuchet MS"/>
          <w:b/>
          <w:bCs/>
          <w:sz w:val="22"/>
          <w:szCs w:val="22"/>
        </w:rPr>
        <w:tab/>
      </w:r>
      <w:r w:rsidR="00A877A2">
        <w:rPr>
          <w:rFonts w:ascii="Trebuchet MS" w:hAnsi="Trebuchet MS" w:cs="Trebuchet MS"/>
          <w:i/>
          <w:iCs/>
          <w:sz w:val="22"/>
          <w:szCs w:val="22"/>
        </w:rPr>
        <w:t>Mapping &amp; Watershed Study</w:t>
      </w:r>
    </w:p>
    <w:p w14:paraId="145AD923" w14:textId="77777777" w:rsidR="00A877A2" w:rsidRDefault="00A877A2" w:rsidP="00A877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b/>
          <w:bCs/>
          <w:sz w:val="22"/>
          <w:szCs w:val="22"/>
        </w:rPr>
      </w:pPr>
      <w:r>
        <w:rPr>
          <w:rFonts w:ascii="Trebuchet MS" w:hAnsi="Trebuchet MS" w:cs="Trebuchet MS"/>
          <w:b/>
          <w:bCs/>
          <w:sz w:val="22"/>
          <w:szCs w:val="22"/>
        </w:rPr>
        <w:tab/>
      </w:r>
    </w:p>
    <w:p w14:paraId="7C48CFF4" w14:textId="77777777" w:rsidR="00A877A2" w:rsidRDefault="00A877A2" w:rsidP="00A877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b/>
          <w:bCs/>
          <w:sz w:val="22"/>
          <w:szCs w:val="22"/>
        </w:rPr>
      </w:pPr>
      <w:r>
        <w:rPr>
          <w:rFonts w:ascii="Trebuchet MS" w:hAnsi="Trebuchet MS" w:cs="Trebuchet MS"/>
          <w:b/>
          <w:bCs/>
          <w:sz w:val="22"/>
          <w:szCs w:val="22"/>
        </w:rPr>
        <w:t>11:30am - 12:30pm</w:t>
      </w:r>
      <w:r>
        <w:rPr>
          <w:rFonts w:ascii="Trebuchet MS" w:hAnsi="Trebuchet MS" w:cs="Trebuchet MS"/>
          <w:b/>
          <w:bCs/>
          <w:sz w:val="22"/>
          <w:szCs w:val="22"/>
        </w:rPr>
        <w:tab/>
      </w:r>
      <w:r>
        <w:rPr>
          <w:rFonts w:ascii="Trebuchet MS" w:hAnsi="Trebuchet MS" w:cs="Trebuchet MS"/>
          <w:b/>
          <w:bCs/>
          <w:sz w:val="22"/>
          <w:szCs w:val="22"/>
        </w:rPr>
        <w:tab/>
        <w:t>LUNCH</w:t>
      </w:r>
      <w:r>
        <w:rPr>
          <w:rFonts w:ascii="Trebuchet MS" w:hAnsi="Trebuchet MS" w:cs="Trebuchet MS"/>
          <w:b/>
          <w:bCs/>
          <w:sz w:val="22"/>
          <w:szCs w:val="22"/>
        </w:rPr>
        <w:tab/>
      </w:r>
      <w:r>
        <w:rPr>
          <w:rFonts w:ascii="Trebuchet MS" w:hAnsi="Trebuchet MS" w:cs="Trebuchet MS"/>
          <w:b/>
          <w:bCs/>
          <w:sz w:val="22"/>
          <w:szCs w:val="22"/>
        </w:rPr>
        <w:tab/>
      </w:r>
    </w:p>
    <w:p w14:paraId="105EC558" w14:textId="77777777" w:rsidR="00A877A2" w:rsidRDefault="00A877A2" w:rsidP="00A877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b/>
          <w:bCs/>
          <w:sz w:val="22"/>
          <w:szCs w:val="22"/>
        </w:rPr>
      </w:pPr>
    </w:p>
    <w:p w14:paraId="1EC584A2" w14:textId="77777777" w:rsidR="00A877A2" w:rsidRDefault="00A877A2" w:rsidP="00A877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b/>
          <w:bCs/>
          <w:sz w:val="22"/>
          <w:szCs w:val="22"/>
        </w:rPr>
      </w:pPr>
      <w:r>
        <w:rPr>
          <w:rFonts w:ascii="Trebuchet MS" w:hAnsi="Trebuchet MS" w:cs="Trebuchet MS"/>
          <w:b/>
          <w:bCs/>
          <w:sz w:val="22"/>
          <w:szCs w:val="22"/>
        </w:rPr>
        <w:t>12:30pm - 2:30pm</w:t>
      </w:r>
      <w:r>
        <w:rPr>
          <w:rFonts w:ascii="Trebuchet MS" w:hAnsi="Trebuchet MS" w:cs="Trebuchet MS"/>
          <w:b/>
          <w:bCs/>
          <w:sz w:val="22"/>
          <w:szCs w:val="22"/>
        </w:rPr>
        <w:tab/>
      </w:r>
      <w:r>
        <w:rPr>
          <w:rFonts w:ascii="Trebuchet MS" w:hAnsi="Trebuchet MS" w:cs="Trebuchet MS"/>
          <w:b/>
          <w:bCs/>
          <w:sz w:val="22"/>
          <w:szCs w:val="22"/>
        </w:rPr>
        <w:tab/>
        <w:t>Demonstration of Mastery</w:t>
      </w:r>
      <w:r>
        <w:rPr>
          <w:rFonts w:ascii="Trebuchet MS" w:hAnsi="Trebuchet MS" w:cs="Trebuchet MS"/>
          <w:b/>
          <w:bCs/>
          <w:sz w:val="22"/>
          <w:szCs w:val="22"/>
        </w:rPr>
        <w:tab/>
      </w:r>
    </w:p>
    <w:p w14:paraId="1A7DEF27" w14:textId="77777777" w:rsidR="00A877A2" w:rsidRPr="00B32A8E" w:rsidRDefault="00B32A8E" w:rsidP="00A877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bCs/>
          <w:sz w:val="22"/>
          <w:szCs w:val="22"/>
        </w:rPr>
      </w:pPr>
      <w:r>
        <w:rPr>
          <w:rFonts w:ascii="Trebuchet MS" w:hAnsi="Trebuchet MS" w:cs="Trebuchet MS"/>
          <w:b/>
          <w:bCs/>
          <w:i/>
          <w:iCs/>
          <w:sz w:val="22"/>
          <w:szCs w:val="22"/>
        </w:rPr>
        <w:tab/>
      </w:r>
      <w:r w:rsidR="00A877A2" w:rsidRPr="00B32A8E">
        <w:rPr>
          <w:rFonts w:ascii="Trebuchet MS" w:hAnsi="Trebuchet MS" w:cs="Trebuchet MS"/>
          <w:bCs/>
          <w:iCs/>
          <w:sz w:val="22"/>
          <w:szCs w:val="22"/>
        </w:rPr>
        <w:t>Christie w/ Gabe</w:t>
      </w:r>
      <w:r>
        <w:rPr>
          <w:rFonts w:ascii="Trebuchet MS" w:hAnsi="Trebuchet MS" w:cs="Trebuchet MS"/>
          <w:bCs/>
          <w:iCs/>
          <w:sz w:val="22"/>
          <w:szCs w:val="22"/>
        </w:rPr>
        <w:t xml:space="preserve"> or Daniel support</w:t>
      </w:r>
      <w:r w:rsidR="00A877A2" w:rsidRPr="00B32A8E">
        <w:rPr>
          <w:rFonts w:ascii="Trebuchet MS" w:hAnsi="Trebuchet MS" w:cs="Trebuchet MS"/>
          <w:bCs/>
          <w:iCs/>
          <w:sz w:val="22"/>
          <w:szCs w:val="22"/>
        </w:rPr>
        <w:t>)</w:t>
      </w:r>
    </w:p>
    <w:p w14:paraId="6C4C7CC3" w14:textId="77777777" w:rsidR="00A877A2" w:rsidRDefault="00A877A2" w:rsidP="00A877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sz w:val="22"/>
          <w:szCs w:val="22"/>
        </w:rPr>
      </w:pPr>
    </w:p>
    <w:p w14:paraId="4D5B3DA0" w14:textId="77777777" w:rsidR="00A877A2" w:rsidRDefault="00A877A2" w:rsidP="00A877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b/>
          <w:bCs/>
          <w:sz w:val="22"/>
          <w:szCs w:val="22"/>
        </w:rPr>
      </w:pPr>
      <w:r>
        <w:rPr>
          <w:rFonts w:ascii="Trebuchet MS" w:hAnsi="Trebuchet MS" w:cs="Trebuchet MS"/>
          <w:b/>
          <w:bCs/>
          <w:sz w:val="22"/>
          <w:szCs w:val="22"/>
        </w:rPr>
        <w:t>2:30pm - 3:30pm</w:t>
      </w:r>
      <w:r>
        <w:rPr>
          <w:rFonts w:ascii="Trebuchet MS" w:hAnsi="Trebuchet MS" w:cs="Trebuchet MS"/>
          <w:b/>
          <w:bCs/>
          <w:sz w:val="22"/>
          <w:szCs w:val="22"/>
        </w:rPr>
        <w:tab/>
      </w:r>
      <w:r>
        <w:rPr>
          <w:rFonts w:ascii="Trebuchet MS" w:hAnsi="Trebuchet MS" w:cs="Trebuchet MS"/>
          <w:b/>
          <w:bCs/>
          <w:sz w:val="22"/>
          <w:szCs w:val="22"/>
        </w:rPr>
        <w:tab/>
        <w:t>Waterfront Time</w:t>
      </w:r>
      <w:r>
        <w:rPr>
          <w:rFonts w:ascii="Trebuchet MS" w:hAnsi="Trebuchet MS" w:cs="Trebuchet MS"/>
          <w:b/>
          <w:bCs/>
          <w:sz w:val="22"/>
          <w:szCs w:val="22"/>
        </w:rPr>
        <w:tab/>
      </w:r>
      <w:r>
        <w:rPr>
          <w:rFonts w:ascii="Trebuchet MS" w:hAnsi="Trebuchet MS" w:cs="Trebuchet MS"/>
          <w:b/>
          <w:bCs/>
          <w:sz w:val="22"/>
          <w:szCs w:val="22"/>
        </w:rPr>
        <w:tab/>
      </w:r>
    </w:p>
    <w:p w14:paraId="4057F579" w14:textId="77777777" w:rsidR="00A877A2" w:rsidRDefault="00A877A2" w:rsidP="00A877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b/>
          <w:bCs/>
          <w:sz w:val="22"/>
          <w:szCs w:val="22"/>
        </w:rPr>
      </w:pPr>
    </w:p>
    <w:p w14:paraId="0970EE57" w14:textId="77777777" w:rsidR="00A877A2" w:rsidRDefault="00A877A2" w:rsidP="00A877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b/>
          <w:bCs/>
          <w:sz w:val="22"/>
          <w:szCs w:val="22"/>
        </w:rPr>
      </w:pPr>
      <w:r>
        <w:rPr>
          <w:rFonts w:ascii="Trebuchet MS" w:hAnsi="Trebuchet MS" w:cs="Trebuchet MS"/>
          <w:sz w:val="22"/>
          <w:szCs w:val="22"/>
        </w:rPr>
        <w:t>3</w:t>
      </w:r>
      <w:r>
        <w:rPr>
          <w:rFonts w:ascii="Trebuchet MS" w:hAnsi="Trebuchet MS" w:cs="Trebuchet MS"/>
          <w:b/>
          <w:bCs/>
          <w:sz w:val="22"/>
          <w:szCs w:val="22"/>
        </w:rPr>
        <w:t>:30pm – 4:45pm</w:t>
      </w:r>
      <w:r>
        <w:rPr>
          <w:rFonts w:ascii="Trebuchet MS" w:hAnsi="Trebuchet MS" w:cs="Trebuchet MS"/>
          <w:b/>
          <w:bCs/>
          <w:sz w:val="22"/>
          <w:szCs w:val="22"/>
        </w:rPr>
        <w:tab/>
      </w:r>
      <w:r>
        <w:rPr>
          <w:rFonts w:ascii="Trebuchet MS" w:hAnsi="Trebuchet MS" w:cs="Trebuchet MS"/>
          <w:b/>
          <w:bCs/>
          <w:sz w:val="22"/>
          <w:szCs w:val="22"/>
        </w:rPr>
        <w:tab/>
        <w:t>Group Challenge Circuit</w:t>
      </w:r>
      <w:r>
        <w:rPr>
          <w:rFonts w:ascii="Trebuchet MS" w:hAnsi="Trebuchet MS" w:cs="Trebuchet MS"/>
          <w:b/>
          <w:bCs/>
          <w:sz w:val="22"/>
          <w:szCs w:val="22"/>
        </w:rPr>
        <w:tab/>
      </w:r>
    </w:p>
    <w:p w14:paraId="4C7428BE" w14:textId="77777777" w:rsidR="00A877A2" w:rsidRDefault="00A877A2" w:rsidP="00A877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sz w:val="22"/>
          <w:szCs w:val="22"/>
        </w:rPr>
      </w:pPr>
    </w:p>
    <w:p w14:paraId="1F4BD026" w14:textId="77777777" w:rsidR="00A877A2" w:rsidRDefault="00A877A2" w:rsidP="00A877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b/>
          <w:bCs/>
          <w:sz w:val="22"/>
          <w:szCs w:val="22"/>
        </w:rPr>
      </w:pPr>
      <w:r>
        <w:rPr>
          <w:rFonts w:ascii="Trebuchet MS" w:hAnsi="Trebuchet MS" w:cs="Trebuchet MS"/>
          <w:b/>
          <w:bCs/>
          <w:sz w:val="22"/>
          <w:szCs w:val="22"/>
        </w:rPr>
        <w:t>4:45pm - 6:00pm</w:t>
      </w:r>
      <w:r>
        <w:rPr>
          <w:rFonts w:ascii="Trebuchet MS" w:hAnsi="Trebuchet MS" w:cs="Trebuchet MS"/>
          <w:b/>
          <w:bCs/>
          <w:sz w:val="22"/>
          <w:szCs w:val="22"/>
        </w:rPr>
        <w:tab/>
      </w:r>
      <w:r>
        <w:rPr>
          <w:rFonts w:ascii="Trebuchet MS" w:hAnsi="Trebuchet MS" w:cs="Trebuchet MS"/>
          <w:b/>
          <w:bCs/>
          <w:sz w:val="22"/>
          <w:szCs w:val="22"/>
        </w:rPr>
        <w:tab/>
        <w:t>Dinner Production</w:t>
      </w:r>
      <w:r>
        <w:rPr>
          <w:rFonts w:ascii="Trebuchet MS" w:hAnsi="Trebuchet MS" w:cs="Trebuchet MS"/>
          <w:b/>
          <w:bCs/>
          <w:sz w:val="22"/>
          <w:szCs w:val="22"/>
        </w:rPr>
        <w:tab/>
      </w:r>
      <w:r>
        <w:rPr>
          <w:rFonts w:ascii="Trebuchet MS" w:hAnsi="Trebuchet MS" w:cs="Trebuchet MS"/>
          <w:b/>
          <w:bCs/>
          <w:sz w:val="22"/>
          <w:szCs w:val="22"/>
        </w:rPr>
        <w:tab/>
      </w:r>
    </w:p>
    <w:p w14:paraId="3A7D1474" w14:textId="77777777" w:rsidR="00A877A2" w:rsidRDefault="00A877A2" w:rsidP="00A877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b/>
          <w:bCs/>
          <w:sz w:val="22"/>
          <w:szCs w:val="22"/>
        </w:rPr>
      </w:pPr>
    </w:p>
    <w:p w14:paraId="6B866707" w14:textId="77777777" w:rsidR="00A877A2" w:rsidRDefault="00A877A2" w:rsidP="00A877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b/>
          <w:bCs/>
          <w:sz w:val="22"/>
          <w:szCs w:val="22"/>
        </w:rPr>
      </w:pPr>
      <w:r>
        <w:rPr>
          <w:rFonts w:ascii="Trebuchet MS" w:hAnsi="Trebuchet MS" w:cs="Trebuchet MS"/>
          <w:b/>
          <w:bCs/>
          <w:sz w:val="22"/>
          <w:szCs w:val="22"/>
        </w:rPr>
        <w:t xml:space="preserve">6:00pm – 6:45pm </w:t>
      </w:r>
      <w:r>
        <w:rPr>
          <w:rFonts w:ascii="Trebuchet MS" w:hAnsi="Trebuchet MS" w:cs="Trebuchet MS"/>
          <w:b/>
          <w:bCs/>
          <w:sz w:val="22"/>
          <w:szCs w:val="22"/>
        </w:rPr>
        <w:tab/>
      </w:r>
      <w:r>
        <w:rPr>
          <w:rFonts w:ascii="Trebuchet MS" w:hAnsi="Trebuchet MS" w:cs="Trebuchet MS"/>
          <w:b/>
          <w:bCs/>
          <w:sz w:val="22"/>
          <w:szCs w:val="22"/>
        </w:rPr>
        <w:tab/>
        <w:t>Community Dinner</w:t>
      </w:r>
      <w:r>
        <w:rPr>
          <w:rFonts w:ascii="Trebuchet MS" w:hAnsi="Trebuchet MS" w:cs="Trebuchet MS"/>
          <w:b/>
          <w:bCs/>
          <w:sz w:val="22"/>
          <w:szCs w:val="22"/>
        </w:rPr>
        <w:tab/>
      </w:r>
      <w:r>
        <w:rPr>
          <w:rFonts w:ascii="Trebuchet MS" w:hAnsi="Trebuchet MS" w:cs="Trebuchet MS"/>
          <w:b/>
          <w:bCs/>
          <w:sz w:val="22"/>
          <w:szCs w:val="22"/>
        </w:rPr>
        <w:tab/>
      </w:r>
    </w:p>
    <w:p w14:paraId="1E2B5CEC" w14:textId="77777777" w:rsidR="00A877A2" w:rsidRDefault="00A877A2" w:rsidP="00A877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sz w:val="22"/>
          <w:szCs w:val="22"/>
        </w:rPr>
      </w:pPr>
      <w:r>
        <w:rPr>
          <w:rFonts w:ascii="Trebuchet MS" w:hAnsi="Trebuchet MS" w:cs="Trebuchet MS"/>
          <w:sz w:val="22"/>
          <w:szCs w:val="22"/>
        </w:rPr>
        <w:tab/>
      </w:r>
    </w:p>
    <w:p w14:paraId="00989A70" w14:textId="77777777" w:rsidR="00A877A2" w:rsidRDefault="00A877A2" w:rsidP="00A877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b/>
          <w:bCs/>
          <w:sz w:val="22"/>
          <w:szCs w:val="22"/>
        </w:rPr>
      </w:pPr>
      <w:r>
        <w:rPr>
          <w:rFonts w:ascii="Trebuchet MS" w:hAnsi="Trebuchet MS" w:cs="Trebuchet MS"/>
          <w:b/>
          <w:bCs/>
          <w:sz w:val="22"/>
          <w:szCs w:val="22"/>
        </w:rPr>
        <w:t>6:45pm – 7:30pm</w:t>
      </w:r>
      <w:r>
        <w:rPr>
          <w:rFonts w:ascii="Trebuchet MS" w:hAnsi="Trebuchet MS" w:cs="Trebuchet MS"/>
          <w:b/>
          <w:bCs/>
          <w:sz w:val="22"/>
          <w:szCs w:val="22"/>
        </w:rPr>
        <w:tab/>
      </w:r>
      <w:r>
        <w:rPr>
          <w:rFonts w:ascii="Trebuchet MS" w:hAnsi="Trebuchet MS" w:cs="Trebuchet MS"/>
          <w:b/>
          <w:bCs/>
          <w:sz w:val="22"/>
          <w:szCs w:val="22"/>
        </w:rPr>
        <w:tab/>
        <w:t>Dinner Clean-Up</w:t>
      </w:r>
      <w:r>
        <w:rPr>
          <w:rFonts w:ascii="Trebuchet MS" w:hAnsi="Trebuchet MS" w:cs="Trebuchet MS"/>
          <w:b/>
          <w:bCs/>
          <w:sz w:val="22"/>
          <w:szCs w:val="22"/>
        </w:rPr>
        <w:tab/>
      </w:r>
      <w:r>
        <w:rPr>
          <w:rFonts w:ascii="Trebuchet MS" w:hAnsi="Trebuchet MS" w:cs="Trebuchet MS"/>
          <w:b/>
          <w:bCs/>
          <w:sz w:val="22"/>
          <w:szCs w:val="22"/>
        </w:rPr>
        <w:tab/>
      </w:r>
    </w:p>
    <w:p w14:paraId="79695FD9" w14:textId="77777777" w:rsidR="00A877A2" w:rsidRDefault="00A877A2" w:rsidP="00A877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b/>
          <w:bCs/>
          <w:sz w:val="22"/>
          <w:szCs w:val="22"/>
        </w:rPr>
      </w:pPr>
    </w:p>
    <w:p w14:paraId="5A8F0BA1" w14:textId="77777777" w:rsidR="00A877A2" w:rsidRDefault="00A877A2" w:rsidP="00A877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b/>
          <w:bCs/>
          <w:sz w:val="22"/>
          <w:szCs w:val="22"/>
        </w:rPr>
      </w:pPr>
      <w:r>
        <w:rPr>
          <w:rFonts w:ascii="Trebuchet MS" w:hAnsi="Trebuchet MS" w:cs="Trebuchet MS"/>
          <w:b/>
          <w:bCs/>
          <w:sz w:val="22"/>
          <w:szCs w:val="22"/>
        </w:rPr>
        <w:t>7:30pm – 9:00pm</w:t>
      </w:r>
      <w:r>
        <w:rPr>
          <w:rFonts w:ascii="Trebuchet MS" w:hAnsi="Trebuchet MS" w:cs="Trebuchet MS"/>
          <w:b/>
          <w:bCs/>
          <w:sz w:val="22"/>
          <w:szCs w:val="22"/>
        </w:rPr>
        <w:tab/>
      </w:r>
      <w:r>
        <w:rPr>
          <w:rFonts w:ascii="Trebuchet MS" w:hAnsi="Trebuchet MS" w:cs="Trebuchet MS"/>
          <w:b/>
          <w:bCs/>
          <w:sz w:val="22"/>
          <w:szCs w:val="22"/>
        </w:rPr>
        <w:tab/>
        <w:t>Collaboration</w:t>
      </w:r>
      <w:r>
        <w:rPr>
          <w:rFonts w:ascii="Trebuchet MS" w:hAnsi="Trebuchet MS" w:cs="Trebuchet MS"/>
          <w:b/>
          <w:bCs/>
          <w:sz w:val="22"/>
          <w:szCs w:val="22"/>
        </w:rPr>
        <w:tab/>
      </w:r>
      <w:r>
        <w:rPr>
          <w:rFonts w:ascii="Trebuchet MS" w:hAnsi="Trebuchet MS" w:cs="Trebuchet MS"/>
          <w:b/>
          <w:bCs/>
          <w:sz w:val="22"/>
          <w:szCs w:val="22"/>
        </w:rPr>
        <w:tab/>
      </w:r>
      <w:r>
        <w:rPr>
          <w:rFonts w:ascii="Trebuchet MS" w:hAnsi="Trebuchet MS" w:cs="Trebuchet MS"/>
          <w:b/>
          <w:bCs/>
          <w:sz w:val="22"/>
          <w:szCs w:val="22"/>
        </w:rPr>
        <w:tab/>
      </w:r>
    </w:p>
    <w:p w14:paraId="3CBE1859" w14:textId="77777777" w:rsidR="00A877A2" w:rsidRDefault="00A877A2" w:rsidP="00A877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sz w:val="22"/>
          <w:szCs w:val="22"/>
        </w:rPr>
      </w:pPr>
    </w:p>
    <w:p w14:paraId="63B8E7A5" w14:textId="77777777" w:rsidR="00A877A2" w:rsidRDefault="00A877A2" w:rsidP="00A877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sz w:val="22"/>
          <w:szCs w:val="22"/>
        </w:rPr>
      </w:pPr>
      <w:r>
        <w:rPr>
          <w:rFonts w:ascii="Trebuchet MS" w:hAnsi="Trebuchet MS" w:cs="Trebuchet MS"/>
          <w:b/>
          <w:bCs/>
          <w:sz w:val="22"/>
          <w:szCs w:val="22"/>
        </w:rPr>
        <w:t>9:00pm – 9:30pm</w:t>
      </w:r>
      <w:r>
        <w:rPr>
          <w:rFonts w:ascii="Trebuchet MS" w:hAnsi="Trebuchet MS" w:cs="Trebuchet MS"/>
          <w:b/>
          <w:bCs/>
          <w:sz w:val="22"/>
          <w:szCs w:val="22"/>
        </w:rPr>
        <w:tab/>
      </w:r>
      <w:r>
        <w:rPr>
          <w:rFonts w:ascii="Trebuchet MS" w:hAnsi="Trebuchet MS" w:cs="Trebuchet MS"/>
          <w:b/>
          <w:bCs/>
          <w:sz w:val="22"/>
          <w:szCs w:val="22"/>
        </w:rPr>
        <w:tab/>
        <w:t>Dark Night Hike</w:t>
      </w:r>
      <w:r>
        <w:rPr>
          <w:rFonts w:ascii="Trebuchet MS" w:hAnsi="Trebuchet MS" w:cs="Trebuchet MS"/>
          <w:b/>
          <w:bCs/>
          <w:sz w:val="22"/>
          <w:szCs w:val="22"/>
        </w:rPr>
        <w:tab/>
      </w:r>
      <w:r>
        <w:rPr>
          <w:rFonts w:ascii="Trebuchet MS" w:hAnsi="Trebuchet MS" w:cs="Trebuchet MS"/>
          <w:b/>
          <w:bCs/>
          <w:sz w:val="22"/>
          <w:szCs w:val="22"/>
        </w:rPr>
        <w:tab/>
      </w:r>
    </w:p>
    <w:p w14:paraId="479B9290" w14:textId="77777777" w:rsidR="00A877A2" w:rsidRDefault="00A877A2" w:rsidP="00A877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sz w:val="22"/>
          <w:szCs w:val="22"/>
        </w:rPr>
      </w:pPr>
      <w:r>
        <w:rPr>
          <w:rFonts w:ascii="Trebuchet MS" w:hAnsi="Trebuchet MS" w:cs="Trebuchet MS"/>
          <w:sz w:val="22"/>
          <w:szCs w:val="22"/>
        </w:rPr>
        <w:tab/>
      </w:r>
    </w:p>
    <w:p w14:paraId="36526E30" w14:textId="77777777" w:rsidR="00B32A8E" w:rsidRDefault="00B32A8E" w:rsidP="00A877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sz w:val="22"/>
          <w:szCs w:val="22"/>
        </w:rPr>
      </w:pPr>
    </w:p>
    <w:p w14:paraId="1359F30B" w14:textId="77777777" w:rsidR="00A877A2" w:rsidRDefault="00A877A2" w:rsidP="00A877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b/>
          <w:bCs/>
        </w:rPr>
      </w:pPr>
      <w:r>
        <w:rPr>
          <w:rFonts w:ascii="Trebuchet MS" w:hAnsi="Trebuchet MS" w:cs="Trebuchet MS"/>
          <w:b/>
          <w:bCs/>
          <w:u w:val="single"/>
        </w:rPr>
        <w:t>Day Three - Wednesday</w:t>
      </w:r>
      <w:r>
        <w:rPr>
          <w:rFonts w:ascii="Trebuchet MS" w:hAnsi="Trebuchet MS" w:cs="Trebuchet MS"/>
          <w:b/>
          <w:bCs/>
        </w:rPr>
        <w:tab/>
      </w:r>
    </w:p>
    <w:p w14:paraId="7CCDAB09" w14:textId="77777777" w:rsidR="00A877A2" w:rsidRDefault="00A877A2" w:rsidP="00A877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b/>
          <w:bCs/>
          <w:sz w:val="22"/>
          <w:szCs w:val="22"/>
        </w:rPr>
      </w:pPr>
      <w:r>
        <w:rPr>
          <w:rFonts w:ascii="Trebuchet MS" w:hAnsi="Trebuchet MS" w:cs="Trebuchet MS"/>
          <w:b/>
          <w:bCs/>
          <w:sz w:val="22"/>
          <w:szCs w:val="22"/>
        </w:rPr>
        <w:t>6:30am – 8:00am</w:t>
      </w:r>
      <w:r>
        <w:rPr>
          <w:rFonts w:ascii="Trebuchet MS" w:hAnsi="Trebuchet MS" w:cs="Trebuchet MS"/>
          <w:b/>
          <w:bCs/>
          <w:sz w:val="22"/>
          <w:szCs w:val="22"/>
        </w:rPr>
        <w:tab/>
      </w:r>
      <w:r>
        <w:rPr>
          <w:rFonts w:ascii="Trebuchet MS" w:hAnsi="Trebuchet MS" w:cs="Trebuchet MS"/>
          <w:b/>
          <w:bCs/>
          <w:sz w:val="22"/>
          <w:szCs w:val="22"/>
        </w:rPr>
        <w:tab/>
        <w:t xml:space="preserve">Morning Ritual Orientation </w:t>
      </w:r>
    </w:p>
    <w:p w14:paraId="79276164" w14:textId="77777777" w:rsidR="00A877A2" w:rsidRDefault="00A877A2" w:rsidP="00A877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sz w:val="22"/>
          <w:szCs w:val="22"/>
        </w:rPr>
      </w:pPr>
    </w:p>
    <w:p w14:paraId="76D03388" w14:textId="77777777" w:rsidR="00A877A2" w:rsidRDefault="00A877A2" w:rsidP="00A877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b/>
          <w:bCs/>
          <w:sz w:val="22"/>
          <w:szCs w:val="22"/>
        </w:rPr>
      </w:pPr>
      <w:r>
        <w:rPr>
          <w:rFonts w:ascii="Trebuchet MS" w:hAnsi="Trebuchet MS" w:cs="Trebuchet MS"/>
          <w:b/>
          <w:bCs/>
          <w:sz w:val="22"/>
          <w:szCs w:val="22"/>
        </w:rPr>
        <w:t>8:00am - 8:30am</w:t>
      </w:r>
      <w:r>
        <w:rPr>
          <w:rFonts w:ascii="Trebuchet MS" w:hAnsi="Trebuchet MS" w:cs="Trebuchet MS"/>
          <w:b/>
          <w:bCs/>
          <w:sz w:val="22"/>
          <w:szCs w:val="22"/>
        </w:rPr>
        <w:tab/>
      </w:r>
      <w:r>
        <w:rPr>
          <w:rFonts w:ascii="Trebuchet MS" w:hAnsi="Trebuchet MS" w:cs="Trebuchet MS"/>
          <w:b/>
          <w:bCs/>
          <w:sz w:val="22"/>
          <w:szCs w:val="22"/>
        </w:rPr>
        <w:tab/>
        <w:t>Breakfast</w:t>
      </w:r>
    </w:p>
    <w:p w14:paraId="2C55F280" w14:textId="77777777" w:rsidR="00A877A2" w:rsidRDefault="00A877A2" w:rsidP="00A877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sz w:val="22"/>
          <w:szCs w:val="22"/>
        </w:rPr>
      </w:pPr>
      <w:r>
        <w:rPr>
          <w:rFonts w:ascii="Trebuchet MS" w:hAnsi="Trebuchet MS" w:cs="Trebuchet MS"/>
          <w:sz w:val="22"/>
          <w:szCs w:val="22"/>
        </w:rPr>
        <w:tab/>
      </w:r>
    </w:p>
    <w:p w14:paraId="7844E958" w14:textId="77777777" w:rsidR="00A877A2" w:rsidRDefault="00A877A2" w:rsidP="00A877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b/>
          <w:bCs/>
          <w:sz w:val="22"/>
          <w:szCs w:val="22"/>
        </w:rPr>
      </w:pPr>
      <w:r>
        <w:rPr>
          <w:rFonts w:ascii="Trebuchet MS" w:hAnsi="Trebuchet MS" w:cs="Trebuchet MS"/>
          <w:b/>
          <w:bCs/>
          <w:sz w:val="22"/>
          <w:szCs w:val="22"/>
        </w:rPr>
        <w:t>8:30am - 11:30am</w:t>
      </w:r>
      <w:r>
        <w:rPr>
          <w:rFonts w:ascii="Trebuchet MS" w:hAnsi="Trebuchet MS" w:cs="Trebuchet MS"/>
          <w:b/>
          <w:bCs/>
          <w:sz w:val="22"/>
          <w:szCs w:val="22"/>
        </w:rPr>
        <w:tab/>
      </w:r>
      <w:r>
        <w:rPr>
          <w:rFonts w:ascii="Trebuchet MS" w:hAnsi="Trebuchet MS" w:cs="Trebuchet MS"/>
          <w:b/>
          <w:bCs/>
          <w:sz w:val="22"/>
          <w:szCs w:val="22"/>
        </w:rPr>
        <w:tab/>
        <w:t>Split Group Session</w:t>
      </w:r>
    </w:p>
    <w:p w14:paraId="06B8D4CD" w14:textId="77777777" w:rsidR="00A877A2" w:rsidRDefault="00A877A2" w:rsidP="00A877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b/>
          <w:bCs/>
          <w:sz w:val="22"/>
          <w:szCs w:val="22"/>
        </w:rPr>
      </w:pPr>
    </w:p>
    <w:p w14:paraId="7BC86B73" w14:textId="77777777" w:rsidR="00A877A2" w:rsidRDefault="00A877A2" w:rsidP="00A877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sz w:val="22"/>
          <w:szCs w:val="22"/>
        </w:rPr>
      </w:pPr>
    </w:p>
    <w:p w14:paraId="52CF16B5" w14:textId="77777777" w:rsidR="00A877A2" w:rsidRDefault="00A877A2" w:rsidP="00A877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b/>
          <w:bCs/>
          <w:sz w:val="22"/>
          <w:szCs w:val="22"/>
        </w:rPr>
      </w:pPr>
      <w:r>
        <w:rPr>
          <w:rFonts w:ascii="Trebuchet MS" w:hAnsi="Trebuchet MS" w:cs="Trebuchet MS"/>
          <w:b/>
          <w:bCs/>
          <w:sz w:val="22"/>
          <w:szCs w:val="22"/>
        </w:rPr>
        <w:t>11:30am - 12:30pm</w:t>
      </w:r>
      <w:r>
        <w:rPr>
          <w:rFonts w:ascii="Trebuchet MS" w:hAnsi="Trebuchet MS" w:cs="Trebuchet MS"/>
          <w:b/>
          <w:bCs/>
          <w:sz w:val="22"/>
          <w:szCs w:val="22"/>
        </w:rPr>
        <w:tab/>
      </w:r>
      <w:r>
        <w:rPr>
          <w:rFonts w:ascii="Trebuchet MS" w:hAnsi="Trebuchet MS" w:cs="Trebuchet MS"/>
          <w:b/>
          <w:bCs/>
          <w:sz w:val="22"/>
          <w:szCs w:val="22"/>
        </w:rPr>
        <w:tab/>
        <w:t>LUNCH</w:t>
      </w:r>
    </w:p>
    <w:p w14:paraId="6DA70860" w14:textId="77777777" w:rsidR="00A877A2" w:rsidRDefault="00A877A2" w:rsidP="00A877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b/>
          <w:bCs/>
          <w:sz w:val="22"/>
          <w:szCs w:val="22"/>
        </w:rPr>
      </w:pPr>
    </w:p>
    <w:p w14:paraId="3BF936EC" w14:textId="77777777" w:rsidR="00A877A2" w:rsidRDefault="00A877A2" w:rsidP="00A877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b/>
          <w:bCs/>
          <w:sz w:val="22"/>
          <w:szCs w:val="22"/>
        </w:rPr>
      </w:pPr>
      <w:r>
        <w:rPr>
          <w:rFonts w:ascii="Trebuchet MS" w:hAnsi="Trebuchet MS" w:cs="Trebuchet MS"/>
          <w:b/>
          <w:bCs/>
          <w:sz w:val="22"/>
          <w:szCs w:val="22"/>
        </w:rPr>
        <w:t>12:30pm - 2:30pm</w:t>
      </w:r>
      <w:r>
        <w:rPr>
          <w:rFonts w:ascii="Trebuchet MS" w:hAnsi="Trebuchet MS" w:cs="Trebuchet MS"/>
          <w:b/>
          <w:bCs/>
          <w:sz w:val="22"/>
          <w:szCs w:val="22"/>
        </w:rPr>
        <w:tab/>
      </w:r>
      <w:r>
        <w:rPr>
          <w:rFonts w:ascii="Trebuchet MS" w:hAnsi="Trebuchet MS" w:cs="Trebuchet MS"/>
          <w:b/>
          <w:bCs/>
          <w:sz w:val="22"/>
          <w:szCs w:val="22"/>
        </w:rPr>
        <w:tab/>
        <w:t>Demonstration of Mastery</w:t>
      </w:r>
      <w:r>
        <w:rPr>
          <w:rFonts w:ascii="Trebuchet MS" w:hAnsi="Trebuchet MS" w:cs="Trebuchet MS"/>
          <w:b/>
          <w:bCs/>
          <w:sz w:val="22"/>
          <w:szCs w:val="22"/>
        </w:rPr>
        <w:tab/>
      </w:r>
      <w:r>
        <w:rPr>
          <w:rFonts w:ascii="Trebuchet MS" w:hAnsi="Trebuchet MS" w:cs="Trebuchet MS"/>
          <w:b/>
          <w:bCs/>
          <w:sz w:val="22"/>
          <w:szCs w:val="22"/>
        </w:rPr>
        <w:tab/>
      </w:r>
    </w:p>
    <w:p w14:paraId="62BCD2E0" w14:textId="77777777" w:rsidR="00A877A2" w:rsidRDefault="00A877A2" w:rsidP="00A877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sz w:val="22"/>
          <w:szCs w:val="22"/>
        </w:rPr>
      </w:pPr>
    </w:p>
    <w:p w14:paraId="00F2BEBC" w14:textId="77777777" w:rsidR="00A877A2" w:rsidRDefault="00A877A2" w:rsidP="00A877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b/>
          <w:bCs/>
          <w:sz w:val="22"/>
          <w:szCs w:val="22"/>
        </w:rPr>
      </w:pPr>
      <w:r>
        <w:rPr>
          <w:rFonts w:ascii="Trebuchet MS" w:hAnsi="Trebuchet MS" w:cs="Trebuchet MS"/>
          <w:b/>
          <w:bCs/>
          <w:sz w:val="22"/>
          <w:szCs w:val="22"/>
        </w:rPr>
        <w:t>2:30pm - 3:30pm</w:t>
      </w:r>
      <w:r>
        <w:rPr>
          <w:rFonts w:ascii="Trebuchet MS" w:hAnsi="Trebuchet MS" w:cs="Trebuchet MS"/>
          <w:b/>
          <w:bCs/>
          <w:sz w:val="22"/>
          <w:szCs w:val="22"/>
        </w:rPr>
        <w:tab/>
      </w:r>
      <w:r>
        <w:rPr>
          <w:rFonts w:ascii="Trebuchet MS" w:hAnsi="Trebuchet MS" w:cs="Trebuchet MS"/>
          <w:b/>
          <w:bCs/>
          <w:sz w:val="22"/>
          <w:szCs w:val="22"/>
        </w:rPr>
        <w:tab/>
        <w:t>Waterfront Time</w:t>
      </w:r>
    </w:p>
    <w:p w14:paraId="7B8BE03A" w14:textId="77777777" w:rsidR="00A877A2" w:rsidRDefault="00A877A2" w:rsidP="00A877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b/>
          <w:bCs/>
          <w:sz w:val="22"/>
          <w:szCs w:val="22"/>
        </w:rPr>
      </w:pPr>
    </w:p>
    <w:p w14:paraId="4025F82C" w14:textId="77777777" w:rsidR="00A877A2" w:rsidRDefault="00A877A2" w:rsidP="00A877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b/>
          <w:bCs/>
          <w:sz w:val="22"/>
          <w:szCs w:val="22"/>
        </w:rPr>
      </w:pPr>
      <w:r>
        <w:rPr>
          <w:rFonts w:ascii="Trebuchet MS" w:hAnsi="Trebuchet MS" w:cs="Trebuchet MS"/>
          <w:sz w:val="22"/>
          <w:szCs w:val="22"/>
        </w:rPr>
        <w:t>3</w:t>
      </w:r>
      <w:r>
        <w:rPr>
          <w:rFonts w:ascii="Trebuchet MS" w:hAnsi="Trebuchet MS" w:cs="Trebuchet MS"/>
          <w:b/>
          <w:bCs/>
          <w:sz w:val="22"/>
          <w:szCs w:val="22"/>
        </w:rPr>
        <w:t>:30pm – 4:45pm</w:t>
      </w:r>
      <w:r>
        <w:rPr>
          <w:rFonts w:ascii="Trebuchet MS" w:hAnsi="Trebuchet MS" w:cs="Trebuchet MS"/>
          <w:b/>
          <w:bCs/>
          <w:sz w:val="22"/>
          <w:szCs w:val="22"/>
        </w:rPr>
        <w:tab/>
      </w:r>
      <w:r>
        <w:rPr>
          <w:rFonts w:ascii="Trebuchet MS" w:hAnsi="Trebuchet MS" w:cs="Trebuchet MS"/>
          <w:b/>
          <w:bCs/>
          <w:sz w:val="22"/>
          <w:szCs w:val="22"/>
        </w:rPr>
        <w:tab/>
        <w:t>Group Challenge Circuit</w:t>
      </w:r>
      <w:r>
        <w:rPr>
          <w:rFonts w:ascii="Trebuchet MS" w:hAnsi="Trebuchet MS" w:cs="Trebuchet MS"/>
          <w:b/>
          <w:bCs/>
          <w:sz w:val="22"/>
          <w:szCs w:val="22"/>
        </w:rPr>
        <w:tab/>
      </w:r>
    </w:p>
    <w:p w14:paraId="0BAE92F8" w14:textId="77777777" w:rsidR="00A877A2" w:rsidRDefault="00A877A2" w:rsidP="00A877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sz w:val="22"/>
          <w:szCs w:val="22"/>
        </w:rPr>
      </w:pPr>
    </w:p>
    <w:p w14:paraId="4348E58C" w14:textId="77777777" w:rsidR="00A877A2" w:rsidRDefault="00A877A2" w:rsidP="00A877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b/>
          <w:bCs/>
          <w:sz w:val="22"/>
          <w:szCs w:val="22"/>
        </w:rPr>
      </w:pPr>
      <w:r>
        <w:rPr>
          <w:rFonts w:ascii="Trebuchet MS" w:hAnsi="Trebuchet MS" w:cs="Trebuchet MS"/>
          <w:b/>
          <w:bCs/>
          <w:sz w:val="22"/>
          <w:szCs w:val="22"/>
        </w:rPr>
        <w:t>4:45pm - 6:00pm</w:t>
      </w:r>
      <w:r>
        <w:rPr>
          <w:rFonts w:ascii="Trebuchet MS" w:hAnsi="Trebuchet MS" w:cs="Trebuchet MS"/>
          <w:b/>
          <w:bCs/>
          <w:sz w:val="22"/>
          <w:szCs w:val="22"/>
        </w:rPr>
        <w:tab/>
      </w:r>
      <w:r>
        <w:rPr>
          <w:rFonts w:ascii="Trebuchet MS" w:hAnsi="Trebuchet MS" w:cs="Trebuchet MS"/>
          <w:b/>
          <w:bCs/>
          <w:sz w:val="22"/>
          <w:szCs w:val="22"/>
        </w:rPr>
        <w:tab/>
        <w:t>Dinner Production</w:t>
      </w:r>
      <w:r>
        <w:rPr>
          <w:rFonts w:ascii="Trebuchet MS" w:hAnsi="Trebuchet MS" w:cs="Trebuchet MS"/>
          <w:b/>
          <w:bCs/>
          <w:sz w:val="22"/>
          <w:szCs w:val="22"/>
        </w:rPr>
        <w:tab/>
      </w:r>
    </w:p>
    <w:p w14:paraId="5E9B0133" w14:textId="77777777" w:rsidR="00A877A2" w:rsidRDefault="00A877A2" w:rsidP="00A877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b/>
          <w:bCs/>
          <w:sz w:val="22"/>
          <w:szCs w:val="22"/>
        </w:rPr>
      </w:pPr>
    </w:p>
    <w:p w14:paraId="7B89FD75" w14:textId="77777777" w:rsidR="00A877A2" w:rsidRDefault="00A877A2" w:rsidP="00A877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b/>
          <w:bCs/>
          <w:sz w:val="22"/>
          <w:szCs w:val="22"/>
        </w:rPr>
      </w:pPr>
      <w:r>
        <w:rPr>
          <w:rFonts w:ascii="Trebuchet MS" w:hAnsi="Trebuchet MS" w:cs="Trebuchet MS"/>
          <w:b/>
          <w:bCs/>
          <w:sz w:val="22"/>
          <w:szCs w:val="22"/>
        </w:rPr>
        <w:t xml:space="preserve">6:00pm – 6:45pm </w:t>
      </w:r>
      <w:r>
        <w:rPr>
          <w:rFonts w:ascii="Trebuchet MS" w:hAnsi="Trebuchet MS" w:cs="Trebuchet MS"/>
          <w:b/>
          <w:bCs/>
          <w:sz w:val="22"/>
          <w:szCs w:val="22"/>
        </w:rPr>
        <w:tab/>
      </w:r>
      <w:r>
        <w:rPr>
          <w:rFonts w:ascii="Trebuchet MS" w:hAnsi="Trebuchet MS" w:cs="Trebuchet MS"/>
          <w:b/>
          <w:bCs/>
          <w:sz w:val="22"/>
          <w:szCs w:val="22"/>
        </w:rPr>
        <w:tab/>
        <w:t>Community Dinner</w:t>
      </w:r>
    </w:p>
    <w:p w14:paraId="77CD5BF9" w14:textId="77777777" w:rsidR="00A877A2" w:rsidRDefault="00A877A2" w:rsidP="00A877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sz w:val="22"/>
          <w:szCs w:val="22"/>
        </w:rPr>
      </w:pPr>
      <w:r>
        <w:rPr>
          <w:rFonts w:ascii="Trebuchet MS" w:hAnsi="Trebuchet MS" w:cs="Trebuchet MS"/>
          <w:sz w:val="22"/>
          <w:szCs w:val="22"/>
        </w:rPr>
        <w:tab/>
      </w:r>
    </w:p>
    <w:p w14:paraId="1C4E6402" w14:textId="77777777" w:rsidR="00A877A2" w:rsidRDefault="00A877A2" w:rsidP="00A877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b/>
          <w:bCs/>
          <w:sz w:val="22"/>
          <w:szCs w:val="22"/>
        </w:rPr>
      </w:pPr>
      <w:r>
        <w:rPr>
          <w:rFonts w:ascii="Trebuchet MS" w:hAnsi="Trebuchet MS" w:cs="Trebuchet MS"/>
          <w:b/>
          <w:bCs/>
          <w:sz w:val="22"/>
          <w:szCs w:val="22"/>
        </w:rPr>
        <w:t>6:45pm – 7:30pm</w:t>
      </w:r>
      <w:r>
        <w:rPr>
          <w:rFonts w:ascii="Trebuchet MS" w:hAnsi="Trebuchet MS" w:cs="Trebuchet MS"/>
          <w:b/>
          <w:bCs/>
          <w:sz w:val="22"/>
          <w:szCs w:val="22"/>
        </w:rPr>
        <w:tab/>
      </w:r>
      <w:r>
        <w:rPr>
          <w:rFonts w:ascii="Trebuchet MS" w:hAnsi="Trebuchet MS" w:cs="Trebuchet MS"/>
          <w:b/>
          <w:bCs/>
          <w:sz w:val="22"/>
          <w:szCs w:val="22"/>
        </w:rPr>
        <w:tab/>
        <w:t>Dinner Clean-Up</w:t>
      </w:r>
    </w:p>
    <w:p w14:paraId="065F60A5" w14:textId="77777777" w:rsidR="00A877A2" w:rsidRDefault="00A877A2" w:rsidP="00A877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b/>
          <w:bCs/>
          <w:sz w:val="22"/>
          <w:szCs w:val="22"/>
        </w:rPr>
      </w:pPr>
    </w:p>
    <w:p w14:paraId="140B4B19" w14:textId="77777777" w:rsidR="00A877A2" w:rsidRDefault="00A877A2" w:rsidP="00A877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b/>
          <w:bCs/>
          <w:sz w:val="22"/>
          <w:szCs w:val="22"/>
        </w:rPr>
      </w:pPr>
      <w:r>
        <w:rPr>
          <w:rFonts w:ascii="Trebuchet MS" w:hAnsi="Trebuchet MS" w:cs="Trebuchet MS"/>
          <w:b/>
          <w:bCs/>
          <w:sz w:val="22"/>
          <w:szCs w:val="22"/>
        </w:rPr>
        <w:t>7:30pm – 8:30pm</w:t>
      </w:r>
      <w:r>
        <w:rPr>
          <w:rFonts w:ascii="Trebuchet MS" w:hAnsi="Trebuchet MS" w:cs="Trebuchet MS"/>
          <w:b/>
          <w:bCs/>
          <w:sz w:val="22"/>
          <w:szCs w:val="22"/>
        </w:rPr>
        <w:tab/>
      </w:r>
      <w:r>
        <w:rPr>
          <w:rFonts w:ascii="Trebuchet MS" w:hAnsi="Trebuchet MS" w:cs="Trebuchet MS"/>
          <w:b/>
          <w:bCs/>
          <w:sz w:val="22"/>
          <w:szCs w:val="22"/>
        </w:rPr>
        <w:tab/>
        <w:t xml:space="preserve">Collaboration </w:t>
      </w:r>
    </w:p>
    <w:p w14:paraId="104CB78E" w14:textId="77777777" w:rsidR="00A877A2" w:rsidRDefault="00A877A2" w:rsidP="00A877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sz w:val="22"/>
          <w:szCs w:val="22"/>
        </w:rPr>
      </w:pPr>
    </w:p>
    <w:p w14:paraId="6A2A8246" w14:textId="77777777" w:rsidR="00A877A2" w:rsidRDefault="00A877A2" w:rsidP="00A877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b/>
          <w:bCs/>
          <w:sz w:val="22"/>
          <w:szCs w:val="22"/>
        </w:rPr>
      </w:pPr>
      <w:r>
        <w:rPr>
          <w:rFonts w:ascii="Trebuchet MS" w:hAnsi="Trebuchet MS" w:cs="Trebuchet MS"/>
          <w:b/>
          <w:bCs/>
          <w:sz w:val="22"/>
          <w:szCs w:val="22"/>
        </w:rPr>
        <w:t>8:30pm – 9:30pm</w:t>
      </w:r>
      <w:r>
        <w:rPr>
          <w:rFonts w:ascii="Trebuchet MS" w:hAnsi="Trebuchet MS" w:cs="Trebuchet MS"/>
          <w:b/>
          <w:bCs/>
          <w:sz w:val="22"/>
          <w:szCs w:val="22"/>
        </w:rPr>
        <w:tab/>
      </w:r>
      <w:r>
        <w:rPr>
          <w:rFonts w:ascii="Trebuchet MS" w:hAnsi="Trebuchet MS" w:cs="Trebuchet MS"/>
          <w:b/>
          <w:bCs/>
          <w:sz w:val="22"/>
          <w:szCs w:val="22"/>
        </w:rPr>
        <w:tab/>
        <w:t>Evening Exercise</w:t>
      </w:r>
      <w:r>
        <w:rPr>
          <w:rFonts w:ascii="Trebuchet MS" w:hAnsi="Trebuchet MS" w:cs="Trebuchet MS"/>
          <w:b/>
          <w:bCs/>
          <w:sz w:val="22"/>
          <w:szCs w:val="22"/>
        </w:rPr>
        <w:tab/>
        <w:t>(TBD)</w:t>
      </w:r>
    </w:p>
    <w:p w14:paraId="7BD4A067" w14:textId="77777777" w:rsidR="00A877A2" w:rsidRDefault="00A877A2" w:rsidP="00A877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sz w:val="22"/>
          <w:szCs w:val="22"/>
        </w:rPr>
      </w:pPr>
      <w:r>
        <w:rPr>
          <w:rFonts w:ascii="Trebuchet MS" w:hAnsi="Trebuchet MS" w:cs="Trebuchet MS"/>
          <w:b/>
          <w:bCs/>
          <w:sz w:val="22"/>
          <w:szCs w:val="22"/>
        </w:rPr>
        <w:tab/>
      </w:r>
    </w:p>
    <w:p w14:paraId="271A7B9E" w14:textId="77777777" w:rsidR="00A877A2" w:rsidRDefault="00A877A2" w:rsidP="00A877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b/>
          <w:bCs/>
          <w:sz w:val="22"/>
          <w:szCs w:val="22"/>
        </w:rPr>
      </w:pPr>
    </w:p>
    <w:p w14:paraId="3E051AF7" w14:textId="77777777" w:rsidR="00A877A2" w:rsidRDefault="00A877A2" w:rsidP="00A877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b/>
          <w:bCs/>
        </w:rPr>
      </w:pPr>
      <w:r>
        <w:rPr>
          <w:rFonts w:ascii="Trebuchet MS" w:hAnsi="Trebuchet MS" w:cs="Trebuchet MS"/>
          <w:b/>
          <w:bCs/>
          <w:u w:val="single"/>
        </w:rPr>
        <w:t>Day Four - Thursday</w:t>
      </w:r>
      <w:r>
        <w:rPr>
          <w:rFonts w:ascii="Trebuchet MS" w:hAnsi="Trebuchet MS" w:cs="Trebuchet MS"/>
          <w:b/>
          <w:bCs/>
        </w:rPr>
        <w:tab/>
      </w:r>
    </w:p>
    <w:p w14:paraId="64E842E8" w14:textId="77777777" w:rsidR="00A877A2" w:rsidRDefault="00A877A2" w:rsidP="00A877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sz w:val="22"/>
          <w:szCs w:val="22"/>
        </w:rPr>
      </w:pPr>
      <w:r>
        <w:rPr>
          <w:rFonts w:ascii="Trebuchet MS" w:hAnsi="Trebuchet MS" w:cs="Trebuchet MS"/>
          <w:b/>
          <w:bCs/>
          <w:sz w:val="22"/>
          <w:szCs w:val="22"/>
        </w:rPr>
        <w:t>6:30am – 8:00am</w:t>
      </w:r>
      <w:r>
        <w:rPr>
          <w:rFonts w:ascii="Trebuchet MS" w:hAnsi="Trebuchet MS" w:cs="Trebuchet MS"/>
          <w:b/>
          <w:bCs/>
          <w:sz w:val="22"/>
          <w:szCs w:val="22"/>
        </w:rPr>
        <w:tab/>
      </w:r>
      <w:r>
        <w:rPr>
          <w:rFonts w:ascii="Trebuchet MS" w:hAnsi="Trebuchet MS" w:cs="Trebuchet MS"/>
          <w:b/>
          <w:bCs/>
          <w:sz w:val="22"/>
          <w:szCs w:val="22"/>
        </w:rPr>
        <w:tab/>
        <w:t xml:space="preserve">Morning Ritual Orientation </w:t>
      </w:r>
    </w:p>
    <w:p w14:paraId="3D5B9B91" w14:textId="77777777" w:rsidR="00A877A2" w:rsidRDefault="00A877A2" w:rsidP="00A877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sz w:val="22"/>
          <w:szCs w:val="22"/>
        </w:rPr>
      </w:pPr>
    </w:p>
    <w:p w14:paraId="7E6BE8FB" w14:textId="77777777" w:rsidR="00A877A2" w:rsidRDefault="00A877A2" w:rsidP="00A877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b/>
          <w:bCs/>
          <w:sz w:val="22"/>
          <w:szCs w:val="22"/>
        </w:rPr>
      </w:pPr>
      <w:r>
        <w:rPr>
          <w:rFonts w:ascii="Trebuchet MS" w:hAnsi="Trebuchet MS" w:cs="Trebuchet MS"/>
          <w:b/>
          <w:bCs/>
          <w:sz w:val="22"/>
          <w:szCs w:val="22"/>
        </w:rPr>
        <w:t>8:00am - 8:30am</w:t>
      </w:r>
      <w:r>
        <w:rPr>
          <w:rFonts w:ascii="Trebuchet MS" w:hAnsi="Trebuchet MS" w:cs="Trebuchet MS"/>
          <w:b/>
          <w:bCs/>
          <w:sz w:val="22"/>
          <w:szCs w:val="22"/>
        </w:rPr>
        <w:tab/>
      </w:r>
      <w:r>
        <w:rPr>
          <w:rFonts w:ascii="Trebuchet MS" w:hAnsi="Trebuchet MS" w:cs="Trebuchet MS"/>
          <w:b/>
          <w:bCs/>
          <w:sz w:val="22"/>
          <w:szCs w:val="22"/>
        </w:rPr>
        <w:tab/>
        <w:t>Breakfast</w:t>
      </w:r>
    </w:p>
    <w:p w14:paraId="0CD5E730" w14:textId="77777777" w:rsidR="00A877A2" w:rsidRDefault="00A877A2" w:rsidP="00A877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sz w:val="22"/>
          <w:szCs w:val="22"/>
        </w:rPr>
      </w:pPr>
      <w:r>
        <w:rPr>
          <w:rFonts w:ascii="Trebuchet MS" w:hAnsi="Trebuchet MS" w:cs="Trebuchet MS"/>
          <w:sz w:val="22"/>
          <w:szCs w:val="22"/>
        </w:rPr>
        <w:tab/>
      </w:r>
    </w:p>
    <w:p w14:paraId="0512D59D" w14:textId="77777777" w:rsidR="00A877A2" w:rsidRDefault="00A877A2" w:rsidP="00A877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b/>
          <w:bCs/>
          <w:sz w:val="22"/>
          <w:szCs w:val="22"/>
        </w:rPr>
      </w:pPr>
      <w:r>
        <w:rPr>
          <w:rFonts w:ascii="Trebuchet MS" w:hAnsi="Trebuchet MS" w:cs="Trebuchet MS"/>
          <w:b/>
          <w:bCs/>
          <w:sz w:val="22"/>
          <w:szCs w:val="22"/>
        </w:rPr>
        <w:t>8:30am - 11:30am</w:t>
      </w:r>
      <w:r>
        <w:rPr>
          <w:rFonts w:ascii="Trebuchet MS" w:hAnsi="Trebuchet MS" w:cs="Trebuchet MS"/>
          <w:b/>
          <w:bCs/>
          <w:sz w:val="22"/>
          <w:szCs w:val="22"/>
        </w:rPr>
        <w:tab/>
      </w:r>
      <w:r>
        <w:rPr>
          <w:rFonts w:ascii="Trebuchet MS" w:hAnsi="Trebuchet MS" w:cs="Trebuchet MS"/>
          <w:b/>
          <w:bCs/>
          <w:sz w:val="22"/>
          <w:szCs w:val="22"/>
        </w:rPr>
        <w:tab/>
        <w:t>Split Group Session</w:t>
      </w:r>
    </w:p>
    <w:p w14:paraId="3E998BDA" w14:textId="77777777" w:rsidR="00A877A2" w:rsidRDefault="00A877A2" w:rsidP="00A877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sz w:val="22"/>
          <w:szCs w:val="22"/>
        </w:rPr>
      </w:pPr>
    </w:p>
    <w:p w14:paraId="2396FD4B" w14:textId="77777777" w:rsidR="00A877A2" w:rsidRDefault="00A877A2" w:rsidP="00A877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b/>
          <w:bCs/>
          <w:sz w:val="22"/>
          <w:szCs w:val="22"/>
        </w:rPr>
      </w:pPr>
      <w:r>
        <w:rPr>
          <w:rFonts w:ascii="Trebuchet MS" w:hAnsi="Trebuchet MS" w:cs="Trebuchet MS"/>
          <w:b/>
          <w:bCs/>
          <w:sz w:val="22"/>
          <w:szCs w:val="22"/>
        </w:rPr>
        <w:t>11:30am - 12:30pm</w:t>
      </w:r>
      <w:r>
        <w:rPr>
          <w:rFonts w:ascii="Trebuchet MS" w:hAnsi="Trebuchet MS" w:cs="Trebuchet MS"/>
          <w:b/>
          <w:bCs/>
          <w:sz w:val="22"/>
          <w:szCs w:val="22"/>
        </w:rPr>
        <w:tab/>
      </w:r>
      <w:r>
        <w:rPr>
          <w:rFonts w:ascii="Trebuchet MS" w:hAnsi="Trebuchet MS" w:cs="Trebuchet MS"/>
          <w:b/>
          <w:bCs/>
          <w:sz w:val="22"/>
          <w:szCs w:val="22"/>
        </w:rPr>
        <w:tab/>
        <w:t>LUNCH</w:t>
      </w:r>
    </w:p>
    <w:p w14:paraId="727FEA94" w14:textId="77777777" w:rsidR="00A877A2" w:rsidRDefault="00A877A2" w:rsidP="00A877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b/>
          <w:bCs/>
          <w:sz w:val="22"/>
          <w:szCs w:val="22"/>
        </w:rPr>
      </w:pPr>
    </w:p>
    <w:p w14:paraId="305722C8" w14:textId="77777777" w:rsidR="00A877A2" w:rsidRDefault="00A877A2" w:rsidP="00A877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b/>
          <w:bCs/>
          <w:sz w:val="22"/>
          <w:szCs w:val="22"/>
        </w:rPr>
      </w:pPr>
      <w:r>
        <w:rPr>
          <w:rFonts w:ascii="Trebuchet MS" w:hAnsi="Trebuchet MS" w:cs="Trebuchet MS"/>
          <w:b/>
          <w:bCs/>
          <w:sz w:val="22"/>
          <w:szCs w:val="22"/>
        </w:rPr>
        <w:t>12:30pm - 2:30pm</w:t>
      </w:r>
      <w:r>
        <w:rPr>
          <w:rFonts w:ascii="Trebuchet MS" w:hAnsi="Trebuchet MS" w:cs="Trebuchet MS"/>
          <w:b/>
          <w:bCs/>
          <w:sz w:val="22"/>
          <w:szCs w:val="22"/>
        </w:rPr>
        <w:tab/>
      </w:r>
      <w:r>
        <w:rPr>
          <w:rFonts w:ascii="Trebuchet MS" w:hAnsi="Trebuchet MS" w:cs="Trebuchet MS"/>
          <w:b/>
          <w:bCs/>
          <w:sz w:val="22"/>
          <w:szCs w:val="22"/>
        </w:rPr>
        <w:tab/>
        <w:t>Demonstration of Mastery</w:t>
      </w:r>
      <w:r>
        <w:rPr>
          <w:rFonts w:ascii="Trebuchet MS" w:hAnsi="Trebuchet MS" w:cs="Trebuchet MS"/>
          <w:b/>
          <w:bCs/>
          <w:sz w:val="22"/>
          <w:szCs w:val="22"/>
        </w:rPr>
        <w:tab/>
      </w:r>
      <w:r>
        <w:rPr>
          <w:rFonts w:ascii="Trebuchet MS" w:hAnsi="Trebuchet MS" w:cs="Trebuchet MS"/>
          <w:b/>
          <w:bCs/>
          <w:sz w:val="22"/>
          <w:szCs w:val="22"/>
        </w:rPr>
        <w:tab/>
      </w:r>
    </w:p>
    <w:p w14:paraId="19DE259B" w14:textId="77777777" w:rsidR="00A877A2" w:rsidRDefault="00A877A2" w:rsidP="00A877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sz w:val="22"/>
          <w:szCs w:val="22"/>
        </w:rPr>
      </w:pPr>
    </w:p>
    <w:p w14:paraId="7A5561B4" w14:textId="77777777" w:rsidR="00A877A2" w:rsidRDefault="00A877A2" w:rsidP="00A877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b/>
          <w:bCs/>
          <w:i/>
          <w:iCs/>
          <w:sz w:val="22"/>
          <w:szCs w:val="22"/>
        </w:rPr>
      </w:pPr>
      <w:r>
        <w:rPr>
          <w:rFonts w:ascii="Trebuchet MS" w:hAnsi="Trebuchet MS" w:cs="Trebuchet MS"/>
          <w:b/>
          <w:bCs/>
          <w:sz w:val="22"/>
          <w:szCs w:val="22"/>
        </w:rPr>
        <w:t>2:30pm - 4:00pm</w:t>
      </w:r>
      <w:r>
        <w:rPr>
          <w:rFonts w:ascii="Trebuchet MS" w:hAnsi="Trebuchet MS" w:cs="Trebuchet MS"/>
          <w:b/>
          <w:bCs/>
          <w:sz w:val="22"/>
          <w:szCs w:val="22"/>
        </w:rPr>
        <w:tab/>
      </w:r>
      <w:r>
        <w:rPr>
          <w:rFonts w:ascii="Trebuchet MS" w:hAnsi="Trebuchet MS" w:cs="Trebuchet MS"/>
          <w:b/>
          <w:bCs/>
          <w:sz w:val="22"/>
          <w:szCs w:val="22"/>
        </w:rPr>
        <w:tab/>
      </w:r>
      <w:r w:rsidR="00B32A8E">
        <w:rPr>
          <w:rFonts w:ascii="Trebuchet MS" w:hAnsi="Trebuchet MS" w:cs="Trebuchet MS"/>
          <w:b/>
          <w:bCs/>
          <w:i/>
          <w:iCs/>
          <w:sz w:val="22"/>
          <w:szCs w:val="22"/>
        </w:rPr>
        <w:t>Community</w:t>
      </w:r>
      <w:r>
        <w:rPr>
          <w:rFonts w:ascii="Trebuchet MS" w:hAnsi="Trebuchet MS" w:cs="Trebuchet MS"/>
          <w:b/>
          <w:bCs/>
          <w:i/>
          <w:iCs/>
          <w:sz w:val="22"/>
          <w:szCs w:val="22"/>
        </w:rPr>
        <w:t xml:space="preserve"> Challenge (75 minutes)</w:t>
      </w:r>
    </w:p>
    <w:p w14:paraId="389231A6" w14:textId="77777777" w:rsidR="00A877A2" w:rsidRDefault="00A877A2" w:rsidP="00A877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b/>
          <w:bCs/>
          <w:sz w:val="22"/>
          <w:szCs w:val="22"/>
        </w:rPr>
      </w:pPr>
    </w:p>
    <w:p w14:paraId="5B877F80" w14:textId="77777777" w:rsidR="00A877A2" w:rsidRDefault="00A877A2" w:rsidP="00A877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b/>
          <w:bCs/>
          <w:sz w:val="22"/>
          <w:szCs w:val="22"/>
        </w:rPr>
      </w:pPr>
      <w:r>
        <w:rPr>
          <w:rFonts w:ascii="Trebuchet MS" w:hAnsi="Trebuchet MS" w:cs="Trebuchet MS"/>
          <w:b/>
          <w:bCs/>
          <w:sz w:val="22"/>
          <w:szCs w:val="22"/>
        </w:rPr>
        <w:t>4:00pm – 4:45pm</w:t>
      </w:r>
      <w:r>
        <w:rPr>
          <w:rFonts w:ascii="Trebuchet MS" w:hAnsi="Trebuchet MS" w:cs="Trebuchet MS"/>
          <w:b/>
          <w:bCs/>
          <w:sz w:val="22"/>
          <w:szCs w:val="22"/>
        </w:rPr>
        <w:tab/>
      </w:r>
      <w:r>
        <w:rPr>
          <w:rFonts w:ascii="Trebuchet MS" w:hAnsi="Trebuchet MS" w:cs="Trebuchet MS"/>
          <w:b/>
          <w:bCs/>
          <w:sz w:val="22"/>
          <w:szCs w:val="22"/>
        </w:rPr>
        <w:tab/>
        <w:t>Waterfront Time</w:t>
      </w:r>
      <w:r>
        <w:rPr>
          <w:rFonts w:ascii="Trebuchet MS" w:hAnsi="Trebuchet MS" w:cs="Trebuchet MS"/>
          <w:b/>
          <w:bCs/>
          <w:sz w:val="22"/>
          <w:szCs w:val="22"/>
        </w:rPr>
        <w:tab/>
      </w:r>
    </w:p>
    <w:p w14:paraId="7833354D" w14:textId="77777777" w:rsidR="00A877A2" w:rsidRDefault="00A877A2" w:rsidP="00A877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sz w:val="22"/>
          <w:szCs w:val="22"/>
        </w:rPr>
      </w:pPr>
    </w:p>
    <w:p w14:paraId="5F90C913" w14:textId="77777777" w:rsidR="00A877A2" w:rsidRDefault="00A877A2" w:rsidP="00A877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b/>
          <w:bCs/>
          <w:sz w:val="22"/>
          <w:szCs w:val="22"/>
        </w:rPr>
      </w:pPr>
      <w:r>
        <w:rPr>
          <w:rFonts w:ascii="Trebuchet MS" w:hAnsi="Trebuchet MS" w:cs="Trebuchet MS"/>
          <w:b/>
          <w:bCs/>
          <w:sz w:val="22"/>
          <w:szCs w:val="22"/>
        </w:rPr>
        <w:t>4:45pm - 6:00pm</w:t>
      </w:r>
      <w:r>
        <w:rPr>
          <w:rFonts w:ascii="Trebuchet MS" w:hAnsi="Trebuchet MS" w:cs="Trebuchet MS"/>
          <w:b/>
          <w:bCs/>
          <w:sz w:val="22"/>
          <w:szCs w:val="22"/>
        </w:rPr>
        <w:tab/>
      </w:r>
      <w:r>
        <w:rPr>
          <w:rFonts w:ascii="Trebuchet MS" w:hAnsi="Trebuchet MS" w:cs="Trebuchet MS"/>
          <w:b/>
          <w:bCs/>
          <w:sz w:val="22"/>
          <w:szCs w:val="22"/>
        </w:rPr>
        <w:tab/>
        <w:t>Dinner Production</w:t>
      </w:r>
    </w:p>
    <w:p w14:paraId="507ED2B7" w14:textId="77777777" w:rsidR="00A877A2" w:rsidRDefault="00A877A2" w:rsidP="00A877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b/>
          <w:bCs/>
          <w:sz w:val="22"/>
          <w:szCs w:val="22"/>
        </w:rPr>
      </w:pPr>
      <w:r>
        <w:rPr>
          <w:rFonts w:ascii="Trebuchet MS" w:hAnsi="Trebuchet MS" w:cs="Trebuchet MS"/>
          <w:b/>
          <w:bCs/>
          <w:sz w:val="22"/>
          <w:szCs w:val="22"/>
        </w:rPr>
        <w:tab/>
      </w:r>
    </w:p>
    <w:p w14:paraId="2C669724" w14:textId="77777777" w:rsidR="00A877A2" w:rsidRDefault="00A877A2" w:rsidP="00A877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b/>
          <w:bCs/>
          <w:sz w:val="22"/>
          <w:szCs w:val="22"/>
        </w:rPr>
      </w:pPr>
      <w:r>
        <w:rPr>
          <w:rFonts w:ascii="Trebuchet MS" w:hAnsi="Trebuchet MS" w:cs="Trebuchet MS"/>
          <w:b/>
          <w:bCs/>
          <w:sz w:val="22"/>
          <w:szCs w:val="22"/>
        </w:rPr>
        <w:t xml:space="preserve">6:00pm – 6:45pm </w:t>
      </w:r>
      <w:r>
        <w:rPr>
          <w:rFonts w:ascii="Trebuchet MS" w:hAnsi="Trebuchet MS" w:cs="Trebuchet MS"/>
          <w:b/>
          <w:bCs/>
          <w:sz w:val="22"/>
          <w:szCs w:val="22"/>
        </w:rPr>
        <w:tab/>
      </w:r>
      <w:r>
        <w:rPr>
          <w:rFonts w:ascii="Trebuchet MS" w:hAnsi="Trebuchet MS" w:cs="Trebuchet MS"/>
          <w:b/>
          <w:bCs/>
          <w:sz w:val="22"/>
          <w:szCs w:val="22"/>
        </w:rPr>
        <w:tab/>
        <w:t>Community Dinner</w:t>
      </w:r>
    </w:p>
    <w:p w14:paraId="76C0FFB0" w14:textId="77777777" w:rsidR="00A877A2" w:rsidRDefault="00A877A2" w:rsidP="00A877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b/>
          <w:bCs/>
          <w:sz w:val="22"/>
          <w:szCs w:val="22"/>
        </w:rPr>
      </w:pPr>
    </w:p>
    <w:p w14:paraId="651E0B4E" w14:textId="77777777" w:rsidR="00A877A2" w:rsidRDefault="00A877A2" w:rsidP="00A877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b/>
          <w:bCs/>
          <w:sz w:val="22"/>
          <w:szCs w:val="22"/>
        </w:rPr>
      </w:pPr>
      <w:r>
        <w:rPr>
          <w:rFonts w:ascii="Trebuchet MS" w:hAnsi="Trebuchet MS" w:cs="Trebuchet MS"/>
          <w:b/>
          <w:bCs/>
          <w:sz w:val="22"/>
          <w:szCs w:val="22"/>
        </w:rPr>
        <w:t>6:45pm – 7:30pm</w:t>
      </w:r>
      <w:r>
        <w:rPr>
          <w:rFonts w:ascii="Trebuchet MS" w:hAnsi="Trebuchet MS" w:cs="Trebuchet MS"/>
          <w:b/>
          <w:bCs/>
          <w:sz w:val="22"/>
          <w:szCs w:val="22"/>
        </w:rPr>
        <w:tab/>
      </w:r>
      <w:r>
        <w:rPr>
          <w:rFonts w:ascii="Trebuchet MS" w:hAnsi="Trebuchet MS" w:cs="Trebuchet MS"/>
          <w:b/>
          <w:bCs/>
          <w:sz w:val="22"/>
          <w:szCs w:val="22"/>
        </w:rPr>
        <w:tab/>
        <w:t>Dinner Clean-Up</w:t>
      </w:r>
    </w:p>
    <w:p w14:paraId="4CA49FA7" w14:textId="77777777" w:rsidR="00A877A2" w:rsidRDefault="00A877A2" w:rsidP="00A877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b/>
          <w:bCs/>
          <w:sz w:val="22"/>
          <w:szCs w:val="22"/>
        </w:rPr>
      </w:pPr>
    </w:p>
    <w:p w14:paraId="628DAE38" w14:textId="77777777" w:rsidR="00A877A2" w:rsidRDefault="00A877A2" w:rsidP="00A877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sz w:val="22"/>
          <w:szCs w:val="22"/>
        </w:rPr>
      </w:pPr>
      <w:r>
        <w:rPr>
          <w:rFonts w:ascii="Trebuchet MS" w:hAnsi="Trebuchet MS" w:cs="Trebuchet MS"/>
          <w:b/>
          <w:bCs/>
          <w:sz w:val="22"/>
          <w:szCs w:val="22"/>
        </w:rPr>
        <w:t>7:30pm – 8:30pm</w:t>
      </w:r>
      <w:r>
        <w:rPr>
          <w:rFonts w:ascii="Trebuchet MS" w:hAnsi="Trebuchet MS" w:cs="Trebuchet MS"/>
          <w:b/>
          <w:bCs/>
          <w:sz w:val="22"/>
          <w:szCs w:val="22"/>
        </w:rPr>
        <w:tab/>
      </w:r>
      <w:r>
        <w:rPr>
          <w:rFonts w:ascii="Trebuchet MS" w:hAnsi="Trebuchet MS" w:cs="Trebuchet MS"/>
          <w:b/>
          <w:bCs/>
          <w:sz w:val="22"/>
          <w:szCs w:val="22"/>
        </w:rPr>
        <w:tab/>
        <w:t>Extended Preparation - FINAL PROJECT</w:t>
      </w:r>
    </w:p>
    <w:p w14:paraId="70619167" w14:textId="77777777" w:rsidR="00A877A2" w:rsidRDefault="00A877A2" w:rsidP="00A877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sz w:val="22"/>
          <w:szCs w:val="22"/>
        </w:rPr>
      </w:pPr>
    </w:p>
    <w:p w14:paraId="6A140E4F" w14:textId="77777777" w:rsidR="00A877A2" w:rsidRDefault="00A877A2" w:rsidP="00A877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b/>
          <w:bCs/>
          <w:sz w:val="22"/>
          <w:szCs w:val="22"/>
        </w:rPr>
      </w:pPr>
      <w:r>
        <w:rPr>
          <w:rFonts w:ascii="Trebuchet MS" w:hAnsi="Trebuchet MS" w:cs="Trebuchet MS"/>
          <w:b/>
          <w:bCs/>
          <w:sz w:val="22"/>
          <w:szCs w:val="22"/>
        </w:rPr>
        <w:t>8:30pm – 9:30pm</w:t>
      </w:r>
      <w:r>
        <w:rPr>
          <w:rFonts w:ascii="Trebuchet MS" w:hAnsi="Trebuchet MS" w:cs="Trebuchet MS"/>
          <w:b/>
          <w:bCs/>
          <w:sz w:val="22"/>
          <w:szCs w:val="22"/>
        </w:rPr>
        <w:tab/>
      </w:r>
      <w:r>
        <w:rPr>
          <w:rFonts w:ascii="Trebuchet MS" w:hAnsi="Trebuchet MS" w:cs="Trebuchet MS"/>
          <w:b/>
          <w:bCs/>
          <w:sz w:val="22"/>
          <w:szCs w:val="22"/>
        </w:rPr>
        <w:tab/>
      </w:r>
      <w:r>
        <w:rPr>
          <w:rFonts w:ascii="Trebuchet MS" w:hAnsi="Trebuchet MS" w:cs="Trebuchet MS"/>
          <w:b/>
          <w:bCs/>
          <w:sz w:val="22"/>
          <w:szCs w:val="22"/>
        </w:rPr>
        <w:tab/>
        <w:t>Closing Campfire</w:t>
      </w:r>
    </w:p>
    <w:p w14:paraId="1E75CA23" w14:textId="77777777" w:rsidR="00A877A2" w:rsidRDefault="00A877A2" w:rsidP="00A877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sz w:val="22"/>
          <w:szCs w:val="22"/>
        </w:rPr>
      </w:pPr>
      <w:r>
        <w:rPr>
          <w:rFonts w:ascii="Trebuchet MS" w:hAnsi="Trebuchet MS" w:cs="Trebuchet MS"/>
          <w:sz w:val="22"/>
          <w:szCs w:val="22"/>
        </w:rPr>
        <w:t xml:space="preserve">Each </w:t>
      </w:r>
      <w:r>
        <w:rPr>
          <w:rFonts w:ascii="Trebuchet MS" w:hAnsi="Trebuchet MS" w:cs="Trebuchet MS"/>
          <w:i/>
          <w:iCs/>
          <w:sz w:val="22"/>
          <w:szCs w:val="22"/>
        </w:rPr>
        <w:t xml:space="preserve">Working Group </w:t>
      </w:r>
      <w:r>
        <w:rPr>
          <w:rFonts w:ascii="Trebuchet MS" w:hAnsi="Trebuchet MS" w:cs="Trebuchet MS"/>
          <w:sz w:val="22"/>
          <w:szCs w:val="22"/>
        </w:rPr>
        <w:t>will be challenged to present a skit or other creative performance. The campfire is meant to be a community closure event.</w:t>
      </w:r>
    </w:p>
    <w:p w14:paraId="27D86799" w14:textId="77777777" w:rsidR="00A877A2" w:rsidRDefault="00A877A2" w:rsidP="00A877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sz w:val="22"/>
          <w:szCs w:val="22"/>
        </w:rPr>
      </w:pPr>
    </w:p>
    <w:p w14:paraId="340B2BFA" w14:textId="77777777" w:rsidR="00A877A2" w:rsidRDefault="00A877A2" w:rsidP="00A877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b/>
          <w:bCs/>
          <w:u w:val="single"/>
        </w:rPr>
      </w:pPr>
      <w:r>
        <w:rPr>
          <w:rFonts w:ascii="Trebuchet MS" w:hAnsi="Trebuchet MS" w:cs="Trebuchet MS"/>
          <w:b/>
          <w:bCs/>
          <w:u w:val="single"/>
        </w:rPr>
        <w:t>Day Five (Friday)</w:t>
      </w:r>
    </w:p>
    <w:p w14:paraId="2BA2F608" w14:textId="77777777" w:rsidR="00A877A2" w:rsidRDefault="00A877A2" w:rsidP="00A877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b/>
          <w:bCs/>
          <w:sz w:val="22"/>
          <w:szCs w:val="22"/>
        </w:rPr>
      </w:pPr>
      <w:r>
        <w:rPr>
          <w:rFonts w:ascii="Trebuchet MS" w:hAnsi="Trebuchet MS" w:cs="Trebuchet MS"/>
          <w:b/>
          <w:bCs/>
          <w:sz w:val="22"/>
          <w:szCs w:val="22"/>
        </w:rPr>
        <w:t>6:30am – 8:00am</w:t>
      </w:r>
      <w:r>
        <w:rPr>
          <w:rFonts w:ascii="Trebuchet MS" w:hAnsi="Trebuchet MS" w:cs="Trebuchet MS"/>
          <w:b/>
          <w:bCs/>
          <w:sz w:val="22"/>
          <w:szCs w:val="22"/>
        </w:rPr>
        <w:tab/>
      </w:r>
      <w:r>
        <w:rPr>
          <w:rFonts w:ascii="Trebuchet MS" w:hAnsi="Trebuchet MS" w:cs="Trebuchet MS"/>
          <w:b/>
          <w:bCs/>
          <w:sz w:val="22"/>
          <w:szCs w:val="22"/>
        </w:rPr>
        <w:tab/>
        <w:t xml:space="preserve">Morning Ritual Orientation </w:t>
      </w:r>
    </w:p>
    <w:p w14:paraId="25C54D13" w14:textId="77777777" w:rsidR="00A877A2" w:rsidRDefault="00A877A2" w:rsidP="00A877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sz w:val="22"/>
          <w:szCs w:val="22"/>
        </w:rPr>
      </w:pPr>
    </w:p>
    <w:p w14:paraId="1D2AA646" w14:textId="77777777" w:rsidR="00A877A2" w:rsidRDefault="00A877A2" w:rsidP="00B32A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b/>
          <w:bCs/>
          <w:sz w:val="22"/>
          <w:szCs w:val="22"/>
        </w:rPr>
      </w:pPr>
      <w:r>
        <w:rPr>
          <w:rFonts w:ascii="Trebuchet MS" w:hAnsi="Trebuchet MS" w:cs="Trebuchet MS"/>
          <w:b/>
          <w:bCs/>
          <w:sz w:val="22"/>
          <w:szCs w:val="22"/>
        </w:rPr>
        <w:t>8:00am - 8:30am</w:t>
      </w:r>
      <w:r>
        <w:rPr>
          <w:rFonts w:ascii="Trebuchet MS" w:hAnsi="Trebuchet MS" w:cs="Trebuchet MS"/>
          <w:b/>
          <w:bCs/>
          <w:sz w:val="22"/>
          <w:szCs w:val="22"/>
        </w:rPr>
        <w:tab/>
      </w:r>
      <w:r>
        <w:rPr>
          <w:rFonts w:ascii="Trebuchet MS" w:hAnsi="Trebuchet MS" w:cs="Trebuchet MS"/>
          <w:b/>
          <w:bCs/>
          <w:sz w:val="22"/>
          <w:szCs w:val="22"/>
        </w:rPr>
        <w:tab/>
        <w:t>Breakfast</w:t>
      </w:r>
    </w:p>
    <w:p w14:paraId="08399324" w14:textId="77777777" w:rsidR="00A877A2" w:rsidRDefault="00A877A2" w:rsidP="00A877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b/>
          <w:bCs/>
          <w:sz w:val="22"/>
          <w:szCs w:val="22"/>
        </w:rPr>
      </w:pPr>
    </w:p>
    <w:p w14:paraId="23CE790A" w14:textId="77777777" w:rsidR="00A877A2" w:rsidRDefault="00A877A2" w:rsidP="00A877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b/>
          <w:bCs/>
          <w:sz w:val="22"/>
          <w:szCs w:val="22"/>
        </w:rPr>
      </w:pPr>
      <w:r>
        <w:rPr>
          <w:rFonts w:ascii="Trebuchet MS" w:hAnsi="Trebuchet MS" w:cs="Trebuchet MS"/>
          <w:b/>
          <w:bCs/>
          <w:sz w:val="22"/>
          <w:szCs w:val="22"/>
        </w:rPr>
        <w:t>8:30am – 12pm</w:t>
      </w:r>
      <w:r>
        <w:rPr>
          <w:rFonts w:ascii="Trebuchet MS" w:hAnsi="Trebuchet MS" w:cs="Trebuchet MS"/>
          <w:b/>
          <w:bCs/>
          <w:sz w:val="22"/>
          <w:szCs w:val="22"/>
        </w:rPr>
        <w:tab/>
      </w:r>
      <w:r>
        <w:rPr>
          <w:rFonts w:ascii="Trebuchet MS" w:hAnsi="Trebuchet MS" w:cs="Trebuchet MS"/>
          <w:b/>
          <w:bCs/>
          <w:sz w:val="22"/>
          <w:szCs w:val="22"/>
        </w:rPr>
        <w:tab/>
        <w:t>TBD</w:t>
      </w:r>
    </w:p>
    <w:p w14:paraId="43062782" w14:textId="77777777" w:rsidR="00A877A2" w:rsidRDefault="00A877A2" w:rsidP="00A877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b/>
          <w:bCs/>
          <w:sz w:val="22"/>
          <w:szCs w:val="22"/>
        </w:rPr>
      </w:pPr>
      <w:r>
        <w:rPr>
          <w:rFonts w:ascii="Trebuchet MS" w:hAnsi="Trebuchet MS" w:cs="Trebuchet MS"/>
          <w:b/>
          <w:bCs/>
          <w:sz w:val="22"/>
          <w:szCs w:val="22"/>
        </w:rPr>
        <w:tab/>
      </w:r>
      <w:r>
        <w:rPr>
          <w:rFonts w:ascii="Trebuchet MS" w:hAnsi="Trebuchet MS" w:cs="Trebuchet MS"/>
          <w:sz w:val="22"/>
          <w:szCs w:val="22"/>
        </w:rPr>
        <w:t>FINAL PROJECT prep</w:t>
      </w:r>
    </w:p>
    <w:p w14:paraId="5E268CE0" w14:textId="77777777" w:rsidR="00A877A2" w:rsidRDefault="00A877A2" w:rsidP="00A877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b/>
          <w:bCs/>
          <w:sz w:val="22"/>
          <w:szCs w:val="22"/>
        </w:rPr>
      </w:pPr>
    </w:p>
    <w:p w14:paraId="07F767BD" w14:textId="77777777" w:rsidR="00A877A2" w:rsidRDefault="00A877A2" w:rsidP="00A877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b/>
          <w:bCs/>
          <w:sz w:val="22"/>
          <w:szCs w:val="22"/>
        </w:rPr>
      </w:pPr>
      <w:r>
        <w:rPr>
          <w:rFonts w:ascii="Trebuchet MS" w:hAnsi="Trebuchet MS" w:cs="Trebuchet MS"/>
          <w:b/>
          <w:bCs/>
          <w:sz w:val="22"/>
          <w:szCs w:val="22"/>
        </w:rPr>
        <w:t>12pm – 1:30pm</w:t>
      </w:r>
      <w:r>
        <w:rPr>
          <w:rFonts w:ascii="Trebuchet MS" w:hAnsi="Trebuchet MS" w:cs="Trebuchet MS"/>
          <w:b/>
          <w:bCs/>
          <w:sz w:val="22"/>
          <w:szCs w:val="22"/>
        </w:rPr>
        <w:tab/>
      </w:r>
      <w:r>
        <w:rPr>
          <w:rFonts w:ascii="Trebuchet MS" w:hAnsi="Trebuchet MS" w:cs="Trebuchet MS"/>
          <w:b/>
          <w:bCs/>
          <w:sz w:val="22"/>
          <w:szCs w:val="22"/>
        </w:rPr>
        <w:tab/>
        <w:t>Closing Luncheon Cookout</w:t>
      </w:r>
    </w:p>
    <w:p w14:paraId="39536287" w14:textId="77777777" w:rsidR="00A877A2" w:rsidRDefault="00A877A2" w:rsidP="00A877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sz w:val="22"/>
          <w:szCs w:val="22"/>
        </w:rPr>
      </w:pPr>
      <w:r>
        <w:rPr>
          <w:rFonts w:ascii="Trebuchet MS" w:hAnsi="Trebuchet MS" w:cs="Trebuchet MS"/>
          <w:sz w:val="22"/>
          <w:szCs w:val="22"/>
        </w:rPr>
        <w:t xml:space="preserve">A </w:t>
      </w:r>
      <w:r>
        <w:rPr>
          <w:rFonts w:ascii="Trebuchet MS" w:hAnsi="Trebuchet MS" w:cs="Trebuchet MS"/>
          <w:i/>
          <w:iCs/>
          <w:sz w:val="22"/>
          <w:szCs w:val="22"/>
        </w:rPr>
        <w:t xml:space="preserve">Closing Luncheon Cookout </w:t>
      </w:r>
      <w:r>
        <w:rPr>
          <w:rFonts w:ascii="Trebuchet MS" w:hAnsi="Trebuchet MS" w:cs="Trebuchet MS"/>
          <w:sz w:val="22"/>
          <w:szCs w:val="22"/>
        </w:rPr>
        <w:t xml:space="preserve">would be an impactful way to conclude the week, while providing support for the school to utilize the event as a fundraiser. The food would be prepared by a group of adult volunteers representing the school. </w:t>
      </w:r>
    </w:p>
    <w:p w14:paraId="4EF7969B" w14:textId="77777777" w:rsidR="00A877A2" w:rsidRDefault="00A877A2" w:rsidP="00A877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sz w:val="22"/>
          <w:szCs w:val="22"/>
        </w:rPr>
      </w:pPr>
    </w:p>
    <w:p w14:paraId="0B598FAE" w14:textId="77777777" w:rsidR="00A877A2" w:rsidRDefault="00A877A2" w:rsidP="00A877A2">
      <w:pPr>
        <w:rPr>
          <w:rFonts w:ascii="Trebuchet MS" w:hAnsi="Trebuchet MS" w:cs="Trebuchet MS"/>
          <w:sz w:val="22"/>
          <w:szCs w:val="22"/>
        </w:rPr>
      </w:pPr>
      <w:r>
        <w:rPr>
          <w:rFonts w:ascii="Trebuchet MS" w:hAnsi="Trebuchet MS" w:cs="Trebuchet MS"/>
          <w:sz w:val="22"/>
          <w:szCs w:val="22"/>
        </w:rPr>
        <w:t xml:space="preserve">Of course, everyone would enjoy a great cookout! The students would, however, be involved creating a plan for the luncheon. Presumably, there would be a slideshow presentation of photos from the week. I would hope each </w:t>
      </w:r>
      <w:r>
        <w:rPr>
          <w:rFonts w:ascii="Trebuchet MS" w:hAnsi="Trebuchet MS" w:cs="Trebuchet MS"/>
          <w:i/>
          <w:iCs/>
          <w:sz w:val="22"/>
          <w:szCs w:val="22"/>
        </w:rPr>
        <w:t xml:space="preserve">Working Group </w:t>
      </w:r>
      <w:r>
        <w:rPr>
          <w:rFonts w:ascii="Trebuchet MS" w:hAnsi="Trebuchet MS" w:cs="Trebuchet MS"/>
          <w:sz w:val="22"/>
          <w:szCs w:val="22"/>
        </w:rPr>
        <w:t>would have an opportunity to display their learning’s from the experience, with adult leaders communicating some of their observations as well.</w:t>
      </w:r>
    </w:p>
    <w:p w14:paraId="59EFCFDD" w14:textId="77777777" w:rsidR="008050DA" w:rsidRDefault="008050DA" w:rsidP="00A877A2">
      <w:pPr>
        <w:rPr>
          <w:rFonts w:ascii="Trebuchet MS" w:hAnsi="Trebuchet MS" w:cs="Trebuchet MS"/>
          <w:sz w:val="22"/>
          <w:szCs w:val="22"/>
        </w:rPr>
      </w:pPr>
    </w:p>
    <w:p w14:paraId="2D8B4BAF" w14:textId="77777777" w:rsidR="008050DA" w:rsidRDefault="008050DA" w:rsidP="00A877A2">
      <w:pPr>
        <w:rPr>
          <w:rFonts w:ascii="Trebuchet MS" w:hAnsi="Trebuchet MS" w:cs="Trebuchet MS"/>
          <w:sz w:val="22"/>
          <w:szCs w:val="22"/>
        </w:rPr>
      </w:pPr>
    </w:p>
    <w:p w14:paraId="53E354F6" w14:textId="77777777" w:rsidR="008050DA" w:rsidRDefault="008050DA" w:rsidP="00A877A2">
      <w:pPr>
        <w:rPr>
          <w:rFonts w:ascii="Trebuchet MS" w:hAnsi="Trebuchet MS" w:cs="Trebuchet MS"/>
          <w:sz w:val="22"/>
          <w:szCs w:val="22"/>
        </w:rPr>
      </w:pPr>
    </w:p>
    <w:p w14:paraId="533F39C8" w14:textId="77777777" w:rsidR="008050DA" w:rsidRDefault="008050DA" w:rsidP="00A877A2">
      <w:pPr>
        <w:rPr>
          <w:rFonts w:ascii="Trebuchet MS" w:hAnsi="Trebuchet MS" w:cs="Trebuchet MS"/>
          <w:sz w:val="22"/>
          <w:szCs w:val="22"/>
        </w:rPr>
      </w:pPr>
    </w:p>
    <w:p w14:paraId="3B989462" w14:textId="77777777" w:rsidR="008050DA" w:rsidRDefault="008050DA" w:rsidP="00A877A2">
      <w:pPr>
        <w:rPr>
          <w:rFonts w:ascii="Trebuchet MS" w:hAnsi="Trebuchet MS" w:cs="Trebuchet MS"/>
          <w:sz w:val="22"/>
          <w:szCs w:val="22"/>
        </w:rPr>
      </w:pPr>
    </w:p>
    <w:p w14:paraId="67814E90" w14:textId="77777777" w:rsidR="008050DA" w:rsidRDefault="008050DA" w:rsidP="00A877A2">
      <w:pPr>
        <w:rPr>
          <w:rFonts w:ascii="Trebuchet MS" w:hAnsi="Trebuchet MS" w:cs="Trebuchet MS"/>
          <w:sz w:val="22"/>
          <w:szCs w:val="22"/>
        </w:rPr>
      </w:pPr>
    </w:p>
    <w:p w14:paraId="66AFD7C8" w14:textId="77777777" w:rsidR="008050DA" w:rsidRDefault="008050DA" w:rsidP="00A877A2">
      <w:pPr>
        <w:rPr>
          <w:rFonts w:ascii="Trebuchet MS" w:hAnsi="Trebuchet MS" w:cs="Trebuchet MS"/>
          <w:sz w:val="22"/>
          <w:szCs w:val="22"/>
        </w:rPr>
      </w:pPr>
    </w:p>
    <w:p w14:paraId="02F5FBF6" w14:textId="77777777" w:rsidR="008050DA" w:rsidRDefault="008050DA" w:rsidP="00A877A2">
      <w:pPr>
        <w:rPr>
          <w:rFonts w:ascii="Trebuchet MS" w:hAnsi="Trebuchet MS" w:cs="Trebuchet MS"/>
          <w:sz w:val="22"/>
          <w:szCs w:val="22"/>
        </w:rPr>
      </w:pPr>
    </w:p>
    <w:p w14:paraId="31CFB9DA" w14:textId="77777777" w:rsidR="008050DA" w:rsidRDefault="008050DA" w:rsidP="00A877A2">
      <w:pPr>
        <w:rPr>
          <w:rFonts w:ascii="Trebuchet MS" w:hAnsi="Trebuchet MS" w:cs="Trebuchet MS"/>
          <w:sz w:val="22"/>
          <w:szCs w:val="22"/>
        </w:rPr>
      </w:pPr>
    </w:p>
    <w:p w14:paraId="09199D7E" w14:textId="77777777" w:rsidR="008050DA" w:rsidRDefault="008050DA" w:rsidP="00A877A2">
      <w:pPr>
        <w:rPr>
          <w:rFonts w:ascii="Trebuchet MS" w:hAnsi="Trebuchet MS" w:cs="Trebuchet MS"/>
          <w:sz w:val="22"/>
          <w:szCs w:val="22"/>
        </w:rPr>
      </w:pPr>
    </w:p>
    <w:p w14:paraId="36BBA538" w14:textId="77777777" w:rsidR="008050DA" w:rsidRDefault="008050DA" w:rsidP="00A877A2">
      <w:pPr>
        <w:rPr>
          <w:rFonts w:ascii="Trebuchet MS" w:hAnsi="Trebuchet MS" w:cs="Trebuchet MS"/>
          <w:sz w:val="22"/>
          <w:szCs w:val="22"/>
        </w:rPr>
      </w:pPr>
    </w:p>
    <w:p w14:paraId="57BE22E5" w14:textId="77777777" w:rsidR="008050DA" w:rsidRDefault="008050DA" w:rsidP="00A877A2">
      <w:pPr>
        <w:rPr>
          <w:rFonts w:ascii="Trebuchet MS" w:hAnsi="Trebuchet MS" w:cs="Trebuchet MS"/>
          <w:sz w:val="22"/>
          <w:szCs w:val="22"/>
        </w:rPr>
      </w:pPr>
    </w:p>
    <w:p w14:paraId="344D84F5" w14:textId="77777777" w:rsidR="008050DA" w:rsidRDefault="008050DA" w:rsidP="00A877A2">
      <w:pPr>
        <w:rPr>
          <w:rFonts w:ascii="Trebuchet MS" w:hAnsi="Trebuchet MS" w:cs="Trebuchet MS"/>
          <w:sz w:val="22"/>
          <w:szCs w:val="22"/>
        </w:rPr>
      </w:pPr>
    </w:p>
    <w:p w14:paraId="1CF275B6" w14:textId="77777777" w:rsidR="008050DA" w:rsidRDefault="008050DA" w:rsidP="00A877A2">
      <w:pPr>
        <w:rPr>
          <w:rFonts w:ascii="Trebuchet MS" w:hAnsi="Trebuchet MS" w:cs="Trebuchet MS"/>
          <w:sz w:val="22"/>
          <w:szCs w:val="22"/>
        </w:rPr>
      </w:pPr>
    </w:p>
    <w:p w14:paraId="1C9A7E44" w14:textId="77777777" w:rsidR="008050DA" w:rsidRDefault="008050DA" w:rsidP="00A877A2">
      <w:pPr>
        <w:rPr>
          <w:rFonts w:ascii="Trebuchet MS" w:hAnsi="Trebuchet MS" w:cs="Trebuchet MS"/>
          <w:sz w:val="22"/>
          <w:szCs w:val="22"/>
        </w:rPr>
      </w:pPr>
    </w:p>
    <w:p w14:paraId="6DEAC48D" w14:textId="77777777" w:rsidR="008050DA" w:rsidRDefault="008050DA" w:rsidP="00A877A2">
      <w:pPr>
        <w:rPr>
          <w:rFonts w:ascii="Trebuchet MS" w:hAnsi="Trebuchet MS" w:cs="Trebuchet MS"/>
          <w:sz w:val="22"/>
          <w:szCs w:val="22"/>
        </w:rPr>
      </w:pPr>
    </w:p>
    <w:p w14:paraId="62834ADC" w14:textId="77777777" w:rsidR="008050DA" w:rsidRDefault="008050DA" w:rsidP="00A877A2">
      <w:pPr>
        <w:rPr>
          <w:rFonts w:ascii="Trebuchet MS" w:hAnsi="Trebuchet MS" w:cs="Trebuchet MS"/>
          <w:sz w:val="22"/>
          <w:szCs w:val="22"/>
        </w:rPr>
      </w:pPr>
    </w:p>
    <w:p w14:paraId="61DBBAA7" w14:textId="77777777" w:rsidR="008050DA" w:rsidRDefault="008050DA" w:rsidP="00A877A2">
      <w:pPr>
        <w:rPr>
          <w:rFonts w:ascii="Trebuchet MS" w:hAnsi="Trebuchet MS" w:cs="Trebuchet MS"/>
          <w:sz w:val="22"/>
          <w:szCs w:val="22"/>
        </w:rPr>
      </w:pPr>
    </w:p>
    <w:p w14:paraId="4594859D" w14:textId="77777777" w:rsidR="008050DA" w:rsidRDefault="008050DA" w:rsidP="00A877A2">
      <w:pPr>
        <w:rPr>
          <w:rFonts w:ascii="Trebuchet MS" w:hAnsi="Trebuchet MS" w:cs="Trebuchet MS"/>
          <w:sz w:val="22"/>
          <w:szCs w:val="22"/>
        </w:rPr>
      </w:pPr>
    </w:p>
    <w:p w14:paraId="6DD6B5EB" w14:textId="77777777" w:rsidR="008050DA" w:rsidRDefault="008050DA" w:rsidP="00A877A2">
      <w:pPr>
        <w:rPr>
          <w:rFonts w:ascii="Trebuchet MS" w:hAnsi="Trebuchet MS" w:cs="Trebuchet MS"/>
          <w:sz w:val="22"/>
          <w:szCs w:val="22"/>
        </w:rPr>
      </w:pPr>
    </w:p>
    <w:p w14:paraId="610DE910" w14:textId="77777777" w:rsidR="008050DA" w:rsidRDefault="008050DA" w:rsidP="00A877A2">
      <w:pPr>
        <w:rPr>
          <w:rFonts w:ascii="Trebuchet MS" w:hAnsi="Trebuchet MS" w:cs="Trebuchet MS"/>
          <w:sz w:val="22"/>
          <w:szCs w:val="22"/>
        </w:rPr>
      </w:pPr>
    </w:p>
    <w:p w14:paraId="6DB2EBD8" w14:textId="77777777" w:rsidR="008050DA" w:rsidRDefault="008050DA" w:rsidP="00A877A2">
      <w:pPr>
        <w:rPr>
          <w:rFonts w:ascii="Trebuchet MS" w:hAnsi="Trebuchet MS" w:cs="Trebuchet MS"/>
          <w:sz w:val="22"/>
          <w:szCs w:val="22"/>
        </w:rPr>
      </w:pPr>
    </w:p>
    <w:p w14:paraId="040E9FEE" w14:textId="77777777" w:rsidR="008050DA" w:rsidRDefault="008050DA" w:rsidP="00A877A2">
      <w:pPr>
        <w:rPr>
          <w:rFonts w:ascii="Trebuchet MS" w:hAnsi="Trebuchet MS" w:cs="Trebuchet MS"/>
          <w:sz w:val="22"/>
          <w:szCs w:val="22"/>
        </w:rPr>
      </w:pPr>
    </w:p>
    <w:p w14:paraId="401A14A6" w14:textId="77777777" w:rsidR="008050DA" w:rsidRDefault="008050DA" w:rsidP="00A877A2">
      <w:pPr>
        <w:rPr>
          <w:rFonts w:ascii="Trebuchet MS" w:hAnsi="Trebuchet MS" w:cs="Trebuchet MS"/>
          <w:sz w:val="22"/>
          <w:szCs w:val="22"/>
        </w:rPr>
      </w:pPr>
    </w:p>
    <w:p w14:paraId="129DC33F" w14:textId="77777777" w:rsidR="008050DA" w:rsidRDefault="008050DA" w:rsidP="00A877A2">
      <w:pPr>
        <w:rPr>
          <w:rFonts w:ascii="Trebuchet MS" w:hAnsi="Trebuchet MS" w:cs="Trebuchet MS"/>
          <w:sz w:val="22"/>
          <w:szCs w:val="22"/>
        </w:rPr>
      </w:pPr>
    </w:p>
    <w:p w14:paraId="67412157" w14:textId="37026B86" w:rsidR="008050DA" w:rsidRPr="008050DA" w:rsidRDefault="008050DA" w:rsidP="008050DA">
      <w:pPr>
        <w:jc w:val="center"/>
        <w:rPr>
          <w:rFonts w:ascii="Arial" w:hAnsi="Arial"/>
          <w:b/>
          <w:bCs/>
          <w:sz w:val="20"/>
          <w:szCs w:val="20"/>
          <w:u w:val="single"/>
        </w:rPr>
      </w:pPr>
      <w:r>
        <w:rPr>
          <w:rFonts w:ascii="Arial" w:hAnsi="Arial"/>
          <w:b/>
          <w:bCs/>
          <w:sz w:val="20"/>
          <w:szCs w:val="20"/>
          <w:u w:val="single"/>
        </w:rPr>
        <w:t xml:space="preserve">Environmental Leadership </w:t>
      </w:r>
      <w:r w:rsidR="00333230">
        <w:rPr>
          <w:rFonts w:ascii="Arial" w:hAnsi="Arial"/>
          <w:b/>
          <w:bCs/>
          <w:sz w:val="20"/>
          <w:szCs w:val="20"/>
          <w:u w:val="single"/>
        </w:rPr>
        <w:t>Summer Academy Camper’s</w:t>
      </w:r>
      <w:r w:rsidRPr="008050DA">
        <w:rPr>
          <w:rFonts w:ascii="Arial" w:hAnsi="Arial"/>
          <w:b/>
          <w:bCs/>
          <w:sz w:val="20"/>
          <w:szCs w:val="20"/>
          <w:u w:val="single"/>
        </w:rPr>
        <w:t xml:space="preserve"> Supply List</w:t>
      </w:r>
    </w:p>
    <w:p w14:paraId="48A8E743" w14:textId="77777777" w:rsidR="008050DA" w:rsidRDefault="008050DA" w:rsidP="008050DA">
      <w:pPr>
        <w:rPr>
          <w:rFonts w:ascii="Arial" w:hAnsi="Arial"/>
          <w:b/>
          <w:bCs/>
          <w:sz w:val="20"/>
          <w:szCs w:val="20"/>
        </w:rPr>
      </w:pPr>
    </w:p>
    <w:p w14:paraId="12BCDB52" w14:textId="77777777" w:rsidR="008050DA" w:rsidRDefault="008050DA" w:rsidP="008050DA">
      <w:pPr>
        <w:rPr>
          <w:rFonts w:ascii="Arial" w:hAnsi="Arial"/>
          <w:b/>
          <w:bCs/>
          <w:sz w:val="12"/>
          <w:szCs w:val="12"/>
        </w:rPr>
      </w:pPr>
      <w:r>
        <w:rPr>
          <w:rFonts w:ascii="Arial" w:hAnsi="Arial"/>
          <w:b/>
          <w:bCs/>
          <w:sz w:val="20"/>
          <w:szCs w:val="20"/>
        </w:rPr>
        <w:t>Clothing and Footwear</w:t>
      </w:r>
    </w:p>
    <w:p w14:paraId="7236946E" w14:textId="77777777" w:rsidR="008050DA" w:rsidRDefault="008050DA" w:rsidP="008050DA">
      <w:pPr>
        <w:rPr>
          <w:rFonts w:ascii="Arial" w:hAnsi="Arial"/>
          <w:b/>
          <w:bCs/>
          <w:sz w:val="12"/>
          <w:szCs w:val="12"/>
        </w:rPr>
      </w:pPr>
    </w:p>
    <w:p w14:paraId="32E93048" w14:textId="77777777" w:rsidR="008050DA" w:rsidRDefault="008050DA" w:rsidP="008050DA">
      <w:pPr>
        <w:widowControl w:val="0"/>
        <w:numPr>
          <w:ilvl w:val="0"/>
          <w:numId w:val="1"/>
        </w:numPr>
        <w:suppressAutoHyphens/>
        <w:rPr>
          <w:rFonts w:ascii="Arial" w:hAnsi="Arial"/>
          <w:sz w:val="20"/>
          <w:szCs w:val="20"/>
        </w:rPr>
      </w:pPr>
      <w:r>
        <w:rPr>
          <w:rFonts w:ascii="Arial" w:hAnsi="Arial"/>
          <w:sz w:val="20"/>
          <w:szCs w:val="20"/>
        </w:rPr>
        <w:t>T-shirts</w:t>
      </w:r>
    </w:p>
    <w:p w14:paraId="36EDF86C" w14:textId="77777777" w:rsidR="008050DA" w:rsidRDefault="008050DA" w:rsidP="008050DA">
      <w:pPr>
        <w:widowControl w:val="0"/>
        <w:numPr>
          <w:ilvl w:val="0"/>
          <w:numId w:val="1"/>
        </w:numPr>
        <w:suppressAutoHyphens/>
        <w:rPr>
          <w:rFonts w:ascii="Arial" w:hAnsi="Arial"/>
          <w:sz w:val="20"/>
          <w:szCs w:val="20"/>
        </w:rPr>
      </w:pPr>
      <w:r>
        <w:rPr>
          <w:rFonts w:ascii="Arial" w:hAnsi="Arial"/>
          <w:sz w:val="20"/>
          <w:szCs w:val="20"/>
        </w:rPr>
        <w:t>Underwear</w:t>
      </w:r>
    </w:p>
    <w:p w14:paraId="62601EE6" w14:textId="77777777" w:rsidR="008050DA" w:rsidRDefault="008050DA" w:rsidP="008050DA">
      <w:pPr>
        <w:widowControl w:val="0"/>
        <w:numPr>
          <w:ilvl w:val="0"/>
          <w:numId w:val="1"/>
        </w:numPr>
        <w:suppressAutoHyphens/>
        <w:rPr>
          <w:rFonts w:ascii="Arial" w:hAnsi="Arial"/>
          <w:sz w:val="20"/>
          <w:szCs w:val="20"/>
        </w:rPr>
      </w:pPr>
      <w:r>
        <w:rPr>
          <w:rFonts w:ascii="Arial" w:hAnsi="Arial"/>
          <w:sz w:val="20"/>
          <w:szCs w:val="20"/>
        </w:rPr>
        <w:t>Quick-drying pants/shorts</w:t>
      </w:r>
    </w:p>
    <w:p w14:paraId="1C8E4B54" w14:textId="77777777" w:rsidR="008050DA" w:rsidRDefault="008050DA" w:rsidP="008050DA">
      <w:pPr>
        <w:widowControl w:val="0"/>
        <w:numPr>
          <w:ilvl w:val="0"/>
          <w:numId w:val="1"/>
        </w:numPr>
        <w:suppressAutoHyphens/>
        <w:rPr>
          <w:rFonts w:ascii="Arial" w:hAnsi="Arial"/>
          <w:sz w:val="20"/>
          <w:szCs w:val="20"/>
        </w:rPr>
      </w:pPr>
      <w:r>
        <w:rPr>
          <w:rFonts w:ascii="Arial" w:hAnsi="Arial"/>
          <w:sz w:val="20"/>
          <w:szCs w:val="20"/>
        </w:rPr>
        <w:t>Long-sleeve shirts (for sun, bugs)</w:t>
      </w:r>
    </w:p>
    <w:p w14:paraId="19EC8CF7" w14:textId="77777777" w:rsidR="008050DA" w:rsidRDefault="008050DA" w:rsidP="008050DA">
      <w:pPr>
        <w:widowControl w:val="0"/>
        <w:numPr>
          <w:ilvl w:val="0"/>
          <w:numId w:val="1"/>
        </w:numPr>
        <w:suppressAutoHyphens/>
        <w:rPr>
          <w:rFonts w:ascii="Arial" w:hAnsi="Arial"/>
          <w:sz w:val="20"/>
          <w:szCs w:val="20"/>
        </w:rPr>
      </w:pPr>
      <w:r>
        <w:rPr>
          <w:rFonts w:ascii="Arial" w:hAnsi="Arial"/>
          <w:sz w:val="20"/>
          <w:szCs w:val="20"/>
        </w:rPr>
        <w:t>Sun-shielding hats</w:t>
      </w:r>
    </w:p>
    <w:p w14:paraId="22E8A318" w14:textId="77777777" w:rsidR="008050DA" w:rsidRDefault="008050DA" w:rsidP="008050DA">
      <w:pPr>
        <w:widowControl w:val="0"/>
        <w:numPr>
          <w:ilvl w:val="0"/>
          <w:numId w:val="1"/>
        </w:numPr>
        <w:suppressAutoHyphens/>
        <w:rPr>
          <w:rFonts w:ascii="Arial" w:hAnsi="Arial"/>
          <w:sz w:val="20"/>
          <w:szCs w:val="20"/>
        </w:rPr>
      </w:pPr>
      <w:r>
        <w:rPr>
          <w:rFonts w:ascii="Arial" w:hAnsi="Arial"/>
          <w:sz w:val="20"/>
          <w:szCs w:val="20"/>
        </w:rPr>
        <w:t>Swimsuits</w:t>
      </w:r>
    </w:p>
    <w:p w14:paraId="51C58E82" w14:textId="77777777" w:rsidR="008050DA" w:rsidRDefault="008050DA" w:rsidP="008050DA">
      <w:pPr>
        <w:widowControl w:val="0"/>
        <w:numPr>
          <w:ilvl w:val="0"/>
          <w:numId w:val="1"/>
        </w:numPr>
        <w:suppressAutoHyphens/>
        <w:rPr>
          <w:rFonts w:ascii="Arial" w:hAnsi="Arial"/>
          <w:sz w:val="20"/>
          <w:szCs w:val="20"/>
        </w:rPr>
      </w:pPr>
      <w:r>
        <w:rPr>
          <w:rFonts w:ascii="Arial" w:hAnsi="Arial"/>
          <w:sz w:val="20"/>
          <w:szCs w:val="20"/>
        </w:rPr>
        <w:t>Hiking Boots or shoes suited to terrain, muck boots</w:t>
      </w:r>
    </w:p>
    <w:p w14:paraId="22F8F34F" w14:textId="77777777" w:rsidR="008050DA" w:rsidRDefault="008050DA" w:rsidP="008050DA">
      <w:pPr>
        <w:widowControl w:val="0"/>
        <w:numPr>
          <w:ilvl w:val="0"/>
          <w:numId w:val="1"/>
        </w:numPr>
        <w:suppressAutoHyphens/>
        <w:rPr>
          <w:rFonts w:ascii="Arial" w:hAnsi="Arial"/>
          <w:sz w:val="20"/>
          <w:szCs w:val="20"/>
        </w:rPr>
      </w:pPr>
      <w:r>
        <w:rPr>
          <w:rFonts w:ascii="Arial" w:hAnsi="Arial"/>
          <w:sz w:val="20"/>
          <w:szCs w:val="20"/>
        </w:rPr>
        <w:t xml:space="preserve">Socks </w:t>
      </w:r>
    </w:p>
    <w:p w14:paraId="439AEE9F" w14:textId="77777777" w:rsidR="008050DA" w:rsidRDefault="008050DA" w:rsidP="008050DA">
      <w:pPr>
        <w:widowControl w:val="0"/>
        <w:numPr>
          <w:ilvl w:val="0"/>
          <w:numId w:val="1"/>
        </w:numPr>
        <w:suppressAutoHyphens/>
        <w:rPr>
          <w:rFonts w:ascii="Arial" w:hAnsi="Arial"/>
          <w:sz w:val="20"/>
          <w:szCs w:val="20"/>
        </w:rPr>
      </w:pPr>
      <w:r>
        <w:rPr>
          <w:rFonts w:ascii="Arial" w:hAnsi="Arial"/>
          <w:sz w:val="20"/>
          <w:szCs w:val="20"/>
        </w:rPr>
        <w:t>Sleepwear</w:t>
      </w:r>
    </w:p>
    <w:p w14:paraId="29C12A32" w14:textId="77777777" w:rsidR="008050DA" w:rsidRDefault="008050DA" w:rsidP="008050DA">
      <w:pPr>
        <w:widowControl w:val="0"/>
        <w:numPr>
          <w:ilvl w:val="0"/>
          <w:numId w:val="1"/>
        </w:numPr>
        <w:suppressAutoHyphens/>
        <w:rPr>
          <w:rFonts w:ascii="Arial" w:hAnsi="Arial"/>
          <w:sz w:val="20"/>
          <w:szCs w:val="20"/>
        </w:rPr>
      </w:pPr>
      <w:r>
        <w:rPr>
          <w:rFonts w:ascii="Arial" w:hAnsi="Arial"/>
          <w:sz w:val="20"/>
          <w:szCs w:val="20"/>
        </w:rPr>
        <w:t xml:space="preserve">Jacket </w:t>
      </w:r>
    </w:p>
    <w:p w14:paraId="727C913C" w14:textId="77777777" w:rsidR="008050DA" w:rsidRDefault="008050DA" w:rsidP="008050DA">
      <w:pPr>
        <w:widowControl w:val="0"/>
        <w:numPr>
          <w:ilvl w:val="0"/>
          <w:numId w:val="1"/>
        </w:numPr>
        <w:suppressAutoHyphens/>
        <w:rPr>
          <w:rFonts w:ascii="Arial" w:hAnsi="Arial"/>
          <w:sz w:val="20"/>
          <w:szCs w:val="20"/>
        </w:rPr>
      </w:pPr>
      <w:r>
        <w:rPr>
          <w:rFonts w:ascii="Arial" w:hAnsi="Arial"/>
          <w:sz w:val="20"/>
          <w:szCs w:val="20"/>
        </w:rPr>
        <w:t>Rainwear (jacket and pants)</w:t>
      </w:r>
    </w:p>
    <w:p w14:paraId="2FDC992B" w14:textId="77777777" w:rsidR="008050DA" w:rsidRDefault="008050DA" w:rsidP="008050DA">
      <w:pPr>
        <w:widowControl w:val="0"/>
        <w:numPr>
          <w:ilvl w:val="0"/>
          <w:numId w:val="1"/>
        </w:numPr>
        <w:suppressAutoHyphens/>
        <w:rPr>
          <w:rFonts w:ascii="Arial" w:hAnsi="Arial"/>
          <w:sz w:val="20"/>
          <w:szCs w:val="20"/>
        </w:rPr>
      </w:pPr>
      <w:r>
        <w:rPr>
          <w:rFonts w:ascii="Arial" w:hAnsi="Arial"/>
          <w:sz w:val="20"/>
          <w:szCs w:val="20"/>
        </w:rPr>
        <w:t>Water sandals</w:t>
      </w:r>
    </w:p>
    <w:p w14:paraId="3CECCF87" w14:textId="77777777" w:rsidR="008050DA" w:rsidRDefault="008050DA" w:rsidP="008050DA">
      <w:pPr>
        <w:widowControl w:val="0"/>
        <w:numPr>
          <w:ilvl w:val="0"/>
          <w:numId w:val="1"/>
        </w:numPr>
        <w:suppressAutoHyphens/>
        <w:rPr>
          <w:rFonts w:ascii="Arial" w:hAnsi="Arial"/>
          <w:sz w:val="20"/>
          <w:szCs w:val="20"/>
        </w:rPr>
      </w:pPr>
      <w:r>
        <w:rPr>
          <w:rFonts w:ascii="Arial" w:hAnsi="Arial"/>
          <w:sz w:val="20"/>
          <w:szCs w:val="20"/>
        </w:rPr>
        <w:t>Camp sandals</w:t>
      </w:r>
    </w:p>
    <w:p w14:paraId="63E23DC4" w14:textId="77777777" w:rsidR="008050DA" w:rsidRDefault="008050DA" w:rsidP="008050DA">
      <w:pPr>
        <w:rPr>
          <w:rFonts w:ascii="Arial" w:hAnsi="Arial"/>
          <w:sz w:val="20"/>
          <w:szCs w:val="20"/>
        </w:rPr>
      </w:pPr>
    </w:p>
    <w:p w14:paraId="79686C3B" w14:textId="77777777" w:rsidR="008050DA" w:rsidRDefault="008050DA" w:rsidP="008050DA">
      <w:pPr>
        <w:rPr>
          <w:rFonts w:ascii="Arial" w:hAnsi="Arial"/>
          <w:b/>
          <w:bCs/>
          <w:sz w:val="12"/>
          <w:szCs w:val="12"/>
        </w:rPr>
      </w:pPr>
      <w:r>
        <w:rPr>
          <w:rFonts w:ascii="Arial" w:hAnsi="Arial"/>
          <w:b/>
          <w:bCs/>
          <w:sz w:val="20"/>
          <w:szCs w:val="20"/>
        </w:rPr>
        <w:t>Personal Items</w:t>
      </w:r>
    </w:p>
    <w:p w14:paraId="360D0015" w14:textId="77777777" w:rsidR="008050DA" w:rsidRDefault="008050DA" w:rsidP="008050DA">
      <w:pPr>
        <w:rPr>
          <w:rFonts w:ascii="Arial" w:hAnsi="Arial"/>
          <w:b/>
          <w:bCs/>
          <w:sz w:val="12"/>
          <w:szCs w:val="12"/>
        </w:rPr>
      </w:pPr>
    </w:p>
    <w:p w14:paraId="2BC8E7CB" w14:textId="77777777" w:rsidR="008050DA" w:rsidRDefault="008050DA" w:rsidP="008050DA">
      <w:pPr>
        <w:widowControl w:val="0"/>
        <w:numPr>
          <w:ilvl w:val="0"/>
          <w:numId w:val="2"/>
        </w:numPr>
        <w:suppressAutoHyphens/>
        <w:rPr>
          <w:rFonts w:ascii="Arial" w:hAnsi="Arial"/>
          <w:sz w:val="20"/>
          <w:szCs w:val="20"/>
        </w:rPr>
      </w:pPr>
      <w:r>
        <w:rPr>
          <w:rFonts w:ascii="Arial" w:hAnsi="Arial"/>
          <w:sz w:val="20"/>
          <w:szCs w:val="20"/>
        </w:rPr>
        <w:t>Sunscreen</w:t>
      </w:r>
    </w:p>
    <w:p w14:paraId="55711922" w14:textId="77777777" w:rsidR="008050DA" w:rsidRDefault="008050DA" w:rsidP="008050DA">
      <w:pPr>
        <w:widowControl w:val="0"/>
        <w:numPr>
          <w:ilvl w:val="0"/>
          <w:numId w:val="2"/>
        </w:numPr>
        <w:suppressAutoHyphens/>
        <w:rPr>
          <w:rFonts w:ascii="Arial" w:hAnsi="Arial"/>
          <w:sz w:val="20"/>
          <w:szCs w:val="20"/>
        </w:rPr>
      </w:pPr>
      <w:r>
        <w:rPr>
          <w:rFonts w:ascii="Arial" w:hAnsi="Arial"/>
          <w:sz w:val="20"/>
          <w:szCs w:val="20"/>
        </w:rPr>
        <w:t>Lip balm</w:t>
      </w:r>
    </w:p>
    <w:p w14:paraId="6EDE04A4" w14:textId="77777777" w:rsidR="008050DA" w:rsidRDefault="008050DA" w:rsidP="008050DA">
      <w:pPr>
        <w:widowControl w:val="0"/>
        <w:numPr>
          <w:ilvl w:val="0"/>
          <w:numId w:val="2"/>
        </w:numPr>
        <w:suppressAutoHyphens/>
        <w:rPr>
          <w:rFonts w:ascii="Arial" w:hAnsi="Arial"/>
          <w:sz w:val="20"/>
          <w:szCs w:val="20"/>
        </w:rPr>
      </w:pPr>
      <w:r>
        <w:rPr>
          <w:rFonts w:ascii="Arial" w:hAnsi="Arial"/>
          <w:sz w:val="20"/>
          <w:szCs w:val="20"/>
        </w:rPr>
        <w:t>Insect repellent</w:t>
      </w:r>
    </w:p>
    <w:p w14:paraId="5664F8DE" w14:textId="77777777" w:rsidR="008050DA" w:rsidRDefault="008050DA" w:rsidP="008050DA">
      <w:pPr>
        <w:widowControl w:val="0"/>
        <w:numPr>
          <w:ilvl w:val="0"/>
          <w:numId w:val="2"/>
        </w:numPr>
        <w:suppressAutoHyphens/>
        <w:rPr>
          <w:rFonts w:ascii="Arial" w:hAnsi="Arial"/>
          <w:sz w:val="20"/>
          <w:szCs w:val="20"/>
        </w:rPr>
      </w:pPr>
      <w:r>
        <w:rPr>
          <w:rFonts w:ascii="Arial" w:hAnsi="Arial"/>
          <w:sz w:val="20"/>
          <w:szCs w:val="20"/>
        </w:rPr>
        <w:t>Hand sanitizer</w:t>
      </w:r>
    </w:p>
    <w:p w14:paraId="7AAC4F10" w14:textId="77777777" w:rsidR="008050DA" w:rsidRDefault="008050DA" w:rsidP="008050DA">
      <w:pPr>
        <w:widowControl w:val="0"/>
        <w:numPr>
          <w:ilvl w:val="0"/>
          <w:numId w:val="2"/>
        </w:numPr>
        <w:suppressAutoHyphens/>
        <w:rPr>
          <w:rFonts w:ascii="Arial" w:hAnsi="Arial"/>
          <w:sz w:val="20"/>
          <w:szCs w:val="20"/>
        </w:rPr>
      </w:pPr>
      <w:r>
        <w:rPr>
          <w:rFonts w:ascii="Arial" w:hAnsi="Arial"/>
          <w:sz w:val="20"/>
          <w:szCs w:val="20"/>
        </w:rPr>
        <w:t>Spare eyeglasses/contact lenses</w:t>
      </w:r>
    </w:p>
    <w:p w14:paraId="3F6200AA" w14:textId="77777777" w:rsidR="008050DA" w:rsidRDefault="008050DA" w:rsidP="008050DA">
      <w:pPr>
        <w:widowControl w:val="0"/>
        <w:numPr>
          <w:ilvl w:val="0"/>
          <w:numId w:val="2"/>
        </w:numPr>
        <w:suppressAutoHyphens/>
        <w:rPr>
          <w:rFonts w:ascii="Arial" w:hAnsi="Arial"/>
          <w:sz w:val="20"/>
          <w:szCs w:val="20"/>
        </w:rPr>
      </w:pPr>
      <w:r>
        <w:rPr>
          <w:rFonts w:ascii="Arial" w:hAnsi="Arial"/>
          <w:sz w:val="20"/>
          <w:szCs w:val="20"/>
        </w:rPr>
        <w:t>Prescription medications</w:t>
      </w:r>
    </w:p>
    <w:p w14:paraId="2DC04A4F" w14:textId="77777777" w:rsidR="008050DA" w:rsidRDefault="008050DA" w:rsidP="008050DA">
      <w:pPr>
        <w:widowControl w:val="0"/>
        <w:numPr>
          <w:ilvl w:val="0"/>
          <w:numId w:val="2"/>
        </w:numPr>
        <w:suppressAutoHyphens/>
        <w:rPr>
          <w:rFonts w:ascii="Arial" w:hAnsi="Arial"/>
          <w:sz w:val="20"/>
          <w:szCs w:val="20"/>
        </w:rPr>
      </w:pPr>
      <w:r>
        <w:rPr>
          <w:rFonts w:ascii="Arial" w:hAnsi="Arial"/>
          <w:sz w:val="20"/>
          <w:szCs w:val="20"/>
        </w:rPr>
        <w:t>Toothbrush, toiletry kit</w:t>
      </w:r>
    </w:p>
    <w:p w14:paraId="44EF764A" w14:textId="77777777" w:rsidR="008050DA" w:rsidRDefault="008050DA" w:rsidP="008050DA">
      <w:pPr>
        <w:widowControl w:val="0"/>
        <w:numPr>
          <w:ilvl w:val="0"/>
          <w:numId w:val="2"/>
        </w:numPr>
        <w:suppressAutoHyphens/>
        <w:rPr>
          <w:rFonts w:ascii="Arial" w:hAnsi="Arial"/>
          <w:sz w:val="20"/>
          <w:szCs w:val="20"/>
        </w:rPr>
      </w:pPr>
      <w:r>
        <w:rPr>
          <w:rFonts w:ascii="Arial" w:hAnsi="Arial"/>
          <w:sz w:val="20"/>
          <w:szCs w:val="20"/>
        </w:rPr>
        <w:t>Brush/comb</w:t>
      </w:r>
    </w:p>
    <w:p w14:paraId="3199DA90" w14:textId="77777777" w:rsidR="008050DA" w:rsidRDefault="008050DA" w:rsidP="008050DA">
      <w:pPr>
        <w:rPr>
          <w:rFonts w:ascii="Arial" w:hAnsi="Arial"/>
          <w:sz w:val="20"/>
          <w:szCs w:val="20"/>
        </w:rPr>
      </w:pPr>
    </w:p>
    <w:p w14:paraId="76628C71" w14:textId="4FDFCA1F" w:rsidR="008050DA" w:rsidRDefault="008050DA" w:rsidP="008050DA">
      <w:pPr>
        <w:rPr>
          <w:rFonts w:ascii="Arial" w:hAnsi="Arial"/>
          <w:b/>
          <w:bCs/>
          <w:sz w:val="12"/>
          <w:szCs w:val="12"/>
        </w:rPr>
      </w:pPr>
      <w:r>
        <w:rPr>
          <w:rFonts w:ascii="Arial" w:hAnsi="Arial"/>
          <w:b/>
          <w:bCs/>
          <w:sz w:val="20"/>
          <w:szCs w:val="20"/>
        </w:rPr>
        <w:t>Other Items, nice to have</w:t>
      </w:r>
      <w:r>
        <w:rPr>
          <w:rFonts w:ascii="Arial" w:hAnsi="Arial"/>
          <w:b/>
          <w:bCs/>
          <w:sz w:val="20"/>
          <w:szCs w:val="20"/>
        </w:rPr>
        <w:t>,</w:t>
      </w:r>
      <w:r>
        <w:rPr>
          <w:rFonts w:ascii="Arial" w:hAnsi="Arial"/>
          <w:b/>
          <w:bCs/>
          <w:sz w:val="20"/>
          <w:szCs w:val="20"/>
        </w:rPr>
        <w:t xml:space="preserve"> but not necessary </w:t>
      </w:r>
    </w:p>
    <w:p w14:paraId="3DB2CBDA" w14:textId="77777777" w:rsidR="008050DA" w:rsidRDefault="008050DA" w:rsidP="008050DA">
      <w:pPr>
        <w:rPr>
          <w:rFonts w:ascii="Arial" w:hAnsi="Arial"/>
          <w:b/>
          <w:bCs/>
          <w:sz w:val="12"/>
          <w:szCs w:val="12"/>
        </w:rPr>
      </w:pPr>
    </w:p>
    <w:p w14:paraId="0F434D54" w14:textId="77777777" w:rsidR="008050DA" w:rsidRDefault="008050DA" w:rsidP="008050DA">
      <w:pPr>
        <w:widowControl w:val="0"/>
        <w:numPr>
          <w:ilvl w:val="0"/>
          <w:numId w:val="3"/>
        </w:numPr>
        <w:suppressAutoHyphens/>
        <w:rPr>
          <w:rFonts w:ascii="Arial" w:hAnsi="Arial"/>
          <w:sz w:val="20"/>
          <w:szCs w:val="20"/>
        </w:rPr>
      </w:pPr>
      <w:r>
        <w:rPr>
          <w:rFonts w:ascii="Arial" w:hAnsi="Arial"/>
          <w:sz w:val="20"/>
          <w:szCs w:val="20"/>
        </w:rPr>
        <w:t>Camera</w:t>
      </w:r>
    </w:p>
    <w:p w14:paraId="23FA4EE8" w14:textId="77777777" w:rsidR="008050DA" w:rsidRDefault="008050DA" w:rsidP="008050DA">
      <w:pPr>
        <w:widowControl w:val="0"/>
        <w:numPr>
          <w:ilvl w:val="0"/>
          <w:numId w:val="3"/>
        </w:numPr>
        <w:suppressAutoHyphens/>
        <w:rPr>
          <w:rFonts w:ascii="Arial" w:hAnsi="Arial"/>
          <w:sz w:val="20"/>
          <w:szCs w:val="20"/>
        </w:rPr>
      </w:pPr>
      <w:r>
        <w:rPr>
          <w:rFonts w:ascii="Arial" w:hAnsi="Arial"/>
          <w:sz w:val="20"/>
          <w:szCs w:val="20"/>
        </w:rPr>
        <w:t>Binoculars</w:t>
      </w:r>
    </w:p>
    <w:p w14:paraId="54B1E762" w14:textId="77777777" w:rsidR="008050DA" w:rsidRDefault="008050DA" w:rsidP="008050DA">
      <w:pPr>
        <w:widowControl w:val="0"/>
        <w:numPr>
          <w:ilvl w:val="0"/>
          <w:numId w:val="3"/>
        </w:numPr>
        <w:suppressAutoHyphens/>
        <w:rPr>
          <w:rFonts w:ascii="Arial" w:hAnsi="Arial"/>
          <w:sz w:val="20"/>
          <w:szCs w:val="20"/>
        </w:rPr>
      </w:pPr>
      <w:r>
        <w:rPr>
          <w:rFonts w:ascii="Arial" w:hAnsi="Arial"/>
          <w:sz w:val="20"/>
          <w:szCs w:val="20"/>
        </w:rPr>
        <w:t>Notebook and pen/pencil</w:t>
      </w:r>
    </w:p>
    <w:p w14:paraId="480670EB" w14:textId="77777777" w:rsidR="008050DA" w:rsidRDefault="008050DA" w:rsidP="008050DA">
      <w:pPr>
        <w:widowControl w:val="0"/>
        <w:numPr>
          <w:ilvl w:val="0"/>
          <w:numId w:val="3"/>
        </w:numPr>
        <w:suppressAutoHyphens/>
        <w:rPr>
          <w:rFonts w:ascii="Arial" w:hAnsi="Arial"/>
          <w:sz w:val="20"/>
          <w:szCs w:val="20"/>
        </w:rPr>
      </w:pPr>
      <w:r>
        <w:rPr>
          <w:rFonts w:ascii="Arial" w:hAnsi="Arial"/>
          <w:sz w:val="20"/>
          <w:szCs w:val="20"/>
        </w:rPr>
        <w:t>Sketchpad with art supplies</w:t>
      </w:r>
    </w:p>
    <w:p w14:paraId="3A26CACD" w14:textId="77777777" w:rsidR="008050DA" w:rsidRDefault="008050DA" w:rsidP="008050DA">
      <w:pPr>
        <w:widowControl w:val="0"/>
        <w:numPr>
          <w:ilvl w:val="0"/>
          <w:numId w:val="3"/>
        </w:numPr>
        <w:suppressAutoHyphens/>
        <w:rPr>
          <w:rFonts w:ascii="Arial" w:hAnsi="Arial"/>
          <w:sz w:val="20"/>
          <w:szCs w:val="20"/>
        </w:rPr>
      </w:pPr>
      <w:r>
        <w:rPr>
          <w:rFonts w:ascii="Arial" w:hAnsi="Arial"/>
          <w:sz w:val="20"/>
          <w:szCs w:val="20"/>
        </w:rPr>
        <w:t>Radio or music player with headphones</w:t>
      </w:r>
    </w:p>
    <w:p w14:paraId="7D3EF5BB" w14:textId="77777777" w:rsidR="008050DA" w:rsidRDefault="008050DA" w:rsidP="008050DA">
      <w:pPr>
        <w:widowControl w:val="0"/>
        <w:numPr>
          <w:ilvl w:val="0"/>
          <w:numId w:val="3"/>
        </w:numPr>
        <w:suppressAutoHyphens/>
        <w:rPr>
          <w:rFonts w:ascii="Arial" w:hAnsi="Arial"/>
          <w:sz w:val="20"/>
          <w:szCs w:val="20"/>
        </w:rPr>
      </w:pPr>
      <w:r>
        <w:rPr>
          <w:rFonts w:ascii="Arial" w:hAnsi="Arial"/>
          <w:sz w:val="20"/>
          <w:szCs w:val="20"/>
        </w:rPr>
        <w:t>Cell phone</w:t>
      </w:r>
    </w:p>
    <w:p w14:paraId="73661046" w14:textId="77777777" w:rsidR="008050DA" w:rsidRDefault="008050DA" w:rsidP="008050DA">
      <w:pPr>
        <w:widowControl w:val="0"/>
        <w:numPr>
          <w:ilvl w:val="0"/>
          <w:numId w:val="3"/>
        </w:numPr>
        <w:suppressAutoHyphens/>
        <w:rPr>
          <w:rFonts w:ascii="Arial" w:hAnsi="Arial"/>
          <w:sz w:val="20"/>
          <w:szCs w:val="20"/>
        </w:rPr>
      </w:pPr>
      <w:r>
        <w:rPr>
          <w:rFonts w:ascii="Arial" w:hAnsi="Arial"/>
          <w:sz w:val="20"/>
          <w:szCs w:val="20"/>
        </w:rPr>
        <w:t>Playing cards</w:t>
      </w:r>
    </w:p>
    <w:p w14:paraId="60062833" w14:textId="77777777" w:rsidR="008050DA" w:rsidRDefault="008050DA" w:rsidP="00A877A2"/>
    <w:sectPr w:rsidR="008050DA" w:rsidSect="0071563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613A0C" w14:textId="77777777" w:rsidR="00D630AB" w:rsidRDefault="00D630AB" w:rsidP="00D630AB">
      <w:r>
        <w:separator/>
      </w:r>
    </w:p>
  </w:endnote>
  <w:endnote w:type="continuationSeparator" w:id="0">
    <w:p w14:paraId="3A96B8D2" w14:textId="77777777" w:rsidR="00D630AB" w:rsidRDefault="00D630AB" w:rsidP="00D63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80"/>
    <w:family w:val="auto"/>
    <w:pitch w:val="default"/>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9064975"/>
      <w:docPartObj>
        <w:docPartGallery w:val="Page Numbers (Bottom of Page)"/>
        <w:docPartUnique/>
      </w:docPartObj>
    </w:sdtPr>
    <w:sdtEndPr>
      <w:rPr>
        <w:noProof/>
      </w:rPr>
    </w:sdtEndPr>
    <w:sdtContent>
      <w:p w14:paraId="4816C713" w14:textId="282D32AA" w:rsidR="00D630AB" w:rsidRDefault="00D630AB">
        <w:pPr>
          <w:pStyle w:val="Footer"/>
          <w:jc w:val="center"/>
        </w:pPr>
        <w:r>
          <w:fldChar w:fldCharType="begin"/>
        </w:r>
        <w:r>
          <w:instrText xml:space="preserve"> PAGE   \* MERGEFORMAT </w:instrText>
        </w:r>
        <w:r>
          <w:fldChar w:fldCharType="separate"/>
        </w:r>
        <w:r w:rsidR="008905C6">
          <w:rPr>
            <w:noProof/>
          </w:rPr>
          <w:t>1</w:t>
        </w:r>
        <w:r>
          <w:rPr>
            <w:noProof/>
          </w:rPr>
          <w:fldChar w:fldCharType="end"/>
        </w:r>
      </w:p>
    </w:sdtContent>
  </w:sdt>
  <w:p w14:paraId="62ADA2F3" w14:textId="77777777" w:rsidR="00D630AB" w:rsidRDefault="00D630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283A58" w14:textId="77777777" w:rsidR="00D630AB" w:rsidRDefault="00D630AB" w:rsidP="00D630AB">
      <w:r>
        <w:separator/>
      </w:r>
    </w:p>
  </w:footnote>
  <w:footnote w:type="continuationSeparator" w:id="0">
    <w:p w14:paraId="27EF5478" w14:textId="77777777" w:rsidR="00D630AB" w:rsidRDefault="00D630AB" w:rsidP="00D630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4"/>
    <w:multiLevelType w:val="multilevel"/>
    <w:tmpl w:val="0000000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7A2"/>
    <w:rsid w:val="00333230"/>
    <w:rsid w:val="00451585"/>
    <w:rsid w:val="00715637"/>
    <w:rsid w:val="008050DA"/>
    <w:rsid w:val="008905C6"/>
    <w:rsid w:val="009A51DF"/>
    <w:rsid w:val="00A877A2"/>
    <w:rsid w:val="00B32A8E"/>
    <w:rsid w:val="00D630AB"/>
    <w:rsid w:val="00F54210"/>
    <w:rsid w:val="00FD07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54B451"/>
  <w14:defaultImageDpi w14:val="300"/>
  <w15:docId w15:val="{6C93805F-4758-42EA-99DB-46A538E55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77A2"/>
    <w:rPr>
      <w:rFonts w:ascii="Lucida Grande" w:hAnsi="Lucida Grande" w:cs="Lucida Grande"/>
      <w:sz w:val="18"/>
      <w:szCs w:val="18"/>
    </w:rPr>
  </w:style>
  <w:style w:type="character" w:customStyle="1" w:styleId="BalloonTextChar">
    <w:name w:val="Balloon Text Char"/>
    <w:link w:val="BalloonText"/>
    <w:uiPriority w:val="99"/>
    <w:semiHidden/>
    <w:rsid w:val="00A877A2"/>
    <w:rPr>
      <w:rFonts w:ascii="Lucida Grande" w:hAnsi="Lucida Grande" w:cs="Lucida Grande"/>
      <w:sz w:val="18"/>
      <w:szCs w:val="18"/>
    </w:rPr>
  </w:style>
  <w:style w:type="paragraph" w:styleId="NoSpacing">
    <w:name w:val="No Spacing"/>
    <w:uiPriority w:val="1"/>
    <w:qFormat/>
    <w:rsid w:val="00B32A8E"/>
    <w:rPr>
      <w:sz w:val="24"/>
      <w:szCs w:val="24"/>
    </w:rPr>
  </w:style>
  <w:style w:type="paragraph" w:styleId="Header">
    <w:name w:val="header"/>
    <w:basedOn w:val="Normal"/>
    <w:link w:val="HeaderChar"/>
    <w:uiPriority w:val="99"/>
    <w:unhideWhenUsed/>
    <w:rsid w:val="00D630AB"/>
    <w:pPr>
      <w:tabs>
        <w:tab w:val="center" w:pos="4680"/>
        <w:tab w:val="right" w:pos="9360"/>
      </w:tabs>
    </w:pPr>
  </w:style>
  <w:style w:type="character" w:customStyle="1" w:styleId="HeaderChar">
    <w:name w:val="Header Char"/>
    <w:basedOn w:val="DefaultParagraphFont"/>
    <w:link w:val="Header"/>
    <w:uiPriority w:val="99"/>
    <w:rsid w:val="00D630AB"/>
    <w:rPr>
      <w:sz w:val="24"/>
      <w:szCs w:val="24"/>
    </w:rPr>
  </w:style>
  <w:style w:type="paragraph" w:styleId="Footer">
    <w:name w:val="footer"/>
    <w:basedOn w:val="Normal"/>
    <w:link w:val="FooterChar"/>
    <w:uiPriority w:val="99"/>
    <w:unhideWhenUsed/>
    <w:rsid w:val="00D630AB"/>
    <w:pPr>
      <w:tabs>
        <w:tab w:val="center" w:pos="4680"/>
        <w:tab w:val="right" w:pos="9360"/>
      </w:tabs>
    </w:pPr>
  </w:style>
  <w:style w:type="character" w:customStyle="1" w:styleId="FooterChar">
    <w:name w:val="Footer Char"/>
    <w:basedOn w:val="DefaultParagraphFont"/>
    <w:link w:val="Footer"/>
    <w:uiPriority w:val="99"/>
    <w:rsid w:val="00D630A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81288-D511-4C59-B350-7AAFCE37A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6</Pages>
  <Words>1036</Words>
  <Characters>5906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wallman</dc:creator>
  <cp:keywords/>
  <dc:description/>
  <cp:lastModifiedBy>Jennifer Massey</cp:lastModifiedBy>
  <cp:revision>3</cp:revision>
  <cp:lastPrinted>2015-07-08T15:18:00Z</cp:lastPrinted>
  <dcterms:created xsi:type="dcterms:W3CDTF">2015-07-08T13:41:00Z</dcterms:created>
  <dcterms:modified xsi:type="dcterms:W3CDTF">2015-07-08T15:29:00Z</dcterms:modified>
</cp:coreProperties>
</file>